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1E7649" w14:textId="77777777" w:rsidR="003F0D1C" w:rsidRPr="008D513B" w:rsidRDefault="003F0D1C">
      <w:pPr>
        <w:jc w:val="center"/>
      </w:pPr>
      <w:r w:rsidRPr="008D513B">
        <w:rPr>
          <w:b/>
          <w:sz w:val="24"/>
          <w:szCs w:val="24"/>
        </w:rPr>
        <w:t>SZCZEGÓŁOWE WARUNKI KONKURSU OFERT</w:t>
      </w:r>
    </w:p>
    <w:p w14:paraId="77FD1C80" w14:textId="0A653244" w:rsidR="00E13AFF" w:rsidRPr="00787074" w:rsidRDefault="00E13AFF" w:rsidP="00E13AFF">
      <w:pPr>
        <w:pStyle w:val="Nagwek1"/>
        <w:jc w:val="both"/>
        <w:rPr>
          <w:rStyle w:val="markedcontent"/>
          <w:szCs w:val="24"/>
        </w:rPr>
      </w:pPr>
      <w:r>
        <w:t xml:space="preserve">na wykonywanie świadczeń zdrowotnych – zastępstw w </w:t>
      </w:r>
      <w:r w:rsidRPr="00787074">
        <w:rPr>
          <w:szCs w:val="24"/>
        </w:rPr>
        <w:t>prowadzeniu terapeutycznych zajęć</w:t>
      </w:r>
      <w:r>
        <w:rPr>
          <w:szCs w:val="24"/>
        </w:rPr>
        <w:t xml:space="preserve"> </w:t>
      </w:r>
      <w:r w:rsidRPr="00787074">
        <w:rPr>
          <w:szCs w:val="24"/>
        </w:rPr>
        <w:t xml:space="preserve">grupowych </w:t>
      </w:r>
      <w:r w:rsidRPr="00787074">
        <w:rPr>
          <w:rStyle w:val="markedcontent"/>
          <w:szCs w:val="24"/>
        </w:rPr>
        <w:t>w</w:t>
      </w:r>
      <w:r>
        <w:rPr>
          <w:rStyle w:val="markedcontent"/>
          <w:szCs w:val="24"/>
        </w:rPr>
        <w:t xml:space="preserve"> </w:t>
      </w:r>
      <w:r w:rsidRPr="00787074">
        <w:rPr>
          <w:rStyle w:val="markedcontent"/>
          <w:szCs w:val="24"/>
        </w:rPr>
        <w:t>Poradni Terapii Uzależnienia od Alkoholu i Współuzależnienia dla pacjentów</w:t>
      </w:r>
      <w:r>
        <w:rPr>
          <w:rStyle w:val="markedcontent"/>
          <w:szCs w:val="24"/>
        </w:rPr>
        <w:t xml:space="preserve"> </w:t>
      </w:r>
      <w:r w:rsidRPr="00787074">
        <w:rPr>
          <w:rStyle w:val="markedcontent"/>
          <w:szCs w:val="24"/>
        </w:rPr>
        <w:t>Ośrodka</w:t>
      </w:r>
      <w:r>
        <w:rPr>
          <w:rStyle w:val="markedcontent"/>
          <w:szCs w:val="24"/>
        </w:rPr>
        <w:t xml:space="preserve"> </w:t>
      </w:r>
      <w:r w:rsidRPr="00787074">
        <w:rPr>
          <w:rStyle w:val="markedcontent"/>
          <w:szCs w:val="24"/>
        </w:rPr>
        <w:t>Profilaktyki i Terapii Uzależnień w 202</w:t>
      </w:r>
      <w:r>
        <w:rPr>
          <w:rStyle w:val="markedcontent"/>
          <w:szCs w:val="24"/>
        </w:rPr>
        <w:t>3</w:t>
      </w:r>
      <w:r w:rsidRPr="00787074">
        <w:rPr>
          <w:rStyle w:val="markedcontent"/>
          <w:szCs w:val="24"/>
        </w:rPr>
        <w:t>r.</w:t>
      </w:r>
    </w:p>
    <w:p w14:paraId="024B9ECF" w14:textId="77777777" w:rsidR="003304F4" w:rsidRDefault="003304F4" w:rsidP="0013471A">
      <w:pPr>
        <w:jc w:val="both"/>
      </w:pPr>
    </w:p>
    <w:p w14:paraId="2A182532" w14:textId="77777777" w:rsidR="003F0D1C" w:rsidRDefault="003F0D1C">
      <w:pPr>
        <w:jc w:val="both"/>
      </w:pPr>
      <w:r>
        <w:rPr>
          <w:b/>
          <w:i/>
          <w:sz w:val="24"/>
          <w:szCs w:val="24"/>
        </w:rPr>
        <w:t>1. Nazwa i siedziba Zamawiającego (udzielającego zamówienia)</w:t>
      </w:r>
      <w:r>
        <w:rPr>
          <w:i/>
          <w:sz w:val="24"/>
          <w:szCs w:val="24"/>
        </w:rPr>
        <w:t>:</w:t>
      </w:r>
    </w:p>
    <w:p w14:paraId="7B57B944" w14:textId="77777777" w:rsidR="003F0D1C" w:rsidRDefault="003F0D1C">
      <w:pPr>
        <w:jc w:val="both"/>
      </w:pPr>
      <w:r>
        <w:rPr>
          <w:sz w:val="24"/>
          <w:szCs w:val="24"/>
        </w:rPr>
        <w:t>Ośrodek Profilaktyki i Terapii Uzależnień</w:t>
      </w:r>
    </w:p>
    <w:p w14:paraId="6F6B6F32" w14:textId="77777777" w:rsidR="003F0D1C" w:rsidRDefault="003F0D1C">
      <w:pPr>
        <w:jc w:val="both"/>
      </w:pPr>
      <w:r>
        <w:rPr>
          <w:sz w:val="24"/>
          <w:szCs w:val="24"/>
        </w:rPr>
        <w:t>ul. Reja 2A, 81-441 Gdynia</w:t>
      </w:r>
    </w:p>
    <w:p w14:paraId="0795B6FF" w14:textId="77777777" w:rsidR="003F0D1C" w:rsidRDefault="003F0D1C">
      <w:r>
        <w:rPr>
          <w:sz w:val="24"/>
          <w:szCs w:val="24"/>
        </w:rPr>
        <w:t>tel:   58-621-61-35</w:t>
      </w:r>
    </w:p>
    <w:p w14:paraId="159A026C" w14:textId="77777777" w:rsidR="003F0D1C" w:rsidRDefault="003F0D1C">
      <w:r>
        <w:rPr>
          <w:sz w:val="24"/>
          <w:szCs w:val="24"/>
        </w:rPr>
        <w:t>faks: 58-621-61-35</w:t>
      </w:r>
    </w:p>
    <w:p w14:paraId="505B9C09" w14:textId="77777777" w:rsidR="003F0D1C" w:rsidRDefault="003F0D1C">
      <w:pPr>
        <w:rPr>
          <w:b/>
          <w:i/>
          <w:sz w:val="24"/>
          <w:szCs w:val="24"/>
        </w:rPr>
      </w:pPr>
    </w:p>
    <w:p w14:paraId="657DE4F3" w14:textId="77777777" w:rsidR="003F0D1C" w:rsidRDefault="003F0D1C">
      <w:r>
        <w:rPr>
          <w:b/>
          <w:i/>
          <w:sz w:val="24"/>
          <w:szCs w:val="24"/>
        </w:rPr>
        <w:t>2.Przedmiot konkursu:</w:t>
      </w:r>
    </w:p>
    <w:p w14:paraId="284E6636" w14:textId="1BF86020" w:rsidR="002923EB" w:rsidRPr="008D513B" w:rsidRDefault="002923EB" w:rsidP="002923EB">
      <w:pPr>
        <w:pStyle w:val="Nagwek1"/>
        <w:jc w:val="both"/>
        <w:rPr>
          <w:b w:val="0"/>
          <w:bCs/>
        </w:rPr>
      </w:pPr>
      <w:r w:rsidRPr="008D513B">
        <w:rPr>
          <w:b w:val="0"/>
          <w:bCs/>
          <w:szCs w:val="24"/>
        </w:rPr>
        <w:t xml:space="preserve">wykonywanie świadczeń zdrowotnych </w:t>
      </w:r>
      <w:r w:rsidR="00E13AFF">
        <w:t xml:space="preserve">– zastępstwa w </w:t>
      </w:r>
      <w:r w:rsidR="00E13AFF" w:rsidRPr="00787074">
        <w:rPr>
          <w:szCs w:val="24"/>
        </w:rPr>
        <w:t>prowadzeniu terapeutycznych zajęć</w:t>
      </w:r>
      <w:r w:rsidR="00E13AFF">
        <w:rPr>
          <w:szCs w:val="24"/>
        </w:rPr>
        <w:t xml:space="preserve"> </w:t>
      </w:r>
      <w:r w:rsidR="00E13AFF" w:rsidRPr="00787074">
        <w:rPr>
          <w:szCs w:val="24"/>
        </w:rPr>
        <w:t>grupowych</w:t>
      </w:r>
      <w:r w:rsidRPr="008D513B">
        <w:rPr>
          <w:b w:val="0"/>
          <w:bCs/>
          <w:szCs w:val="24"/>
        </w:rPr>
        <w:t>:</w:t>
      </w:r>
    </w:p>
    <w:p w14:paraId="62B3F93C" w14:textId="3CD5430B" w:rsidR="002923EB" w:rsidRPr="008D513B" w:rsidRDefault="002923EB" w:rsidP="002923EB">
      <w:pPr>
        <w:pStyle w:val="Nagwek1"/>
        <w:tabs>
          <w:tab w:val="clear" w:pos="0"/>
        </w:tabs>
        <w:jc w:val="both"/>
        <w:rPr>
          <w:b w:val="0"/>
          <w:bCs/>
          <w:szCs w:val="24"/>
        </w:rPr>
      </w:pPr>
      <w:r w:rsidRPr="008D513B">
        <w:rPr>
          <w:b w:val="0"/>
          <w:bCs/>
          <w:szCs w:val="24"/>
        </w:rPr>
        <w:t>- grupy terapeutycznej „Grupa wstępna I i II” dla osób uzależnionych od alkoholu</w:t>
      </w:r>
      <w:r w:rsidR="00DF7F90">
        <w:rPr>
          <w:b w:val="0"/>
          <w:bCs/>
          <w:szCs w:val="24"/>
        </w:rPr>
        <w:t>,</w:t>
      </w:r>
      <w:r w:rsidRPr="008D513B">
        <w:rPr>
          <w:b w:val="0"/>
          <w:bCs/>
          <w:szCs w:val="24"/>
        </w:rPr>
        <w:t xml:space="preserve"> </w:t>
      </w:r>
    </w:p>
    <w:p w14:paraId="5C79CAC5" w14:textId="77777777" w:rsidR="00DF7F90" w:rsidRPr="008D513B" w:rsidRDefault="002923EB" w:rsidP="00DF7F90">
      <w:pPr>
        <w:pStyle w:val="Nagwek1"/>
        <w:tabs>
          <w:tab w:val="clear" w:pos="0"/>
        </w:tabs>
        <w:jc w:val="both"/>
        <w:rPr>
          <w:b w:val="0"/>
          <w:bCs/>
          <w:szCs w:val="24"/>
        </w:rPr>
      </w:pPr>
      <w:r w:rsidRPr="008D513B">
        <w:rPr>
          <w:b w:val="0"/>
          <w:bCs/>
          <w:szCs w:val="24"/>
        </w:rPr>
        <w:t xml:space="preserve">- grupy terapeutycznej </w:t>
      </w:r>
      <w:r w:rsidRPr="008D513B">
        <w:rPr>
          <w:rStyle w:val="markedcontent"/>
          <w:b w:val="0"/>
          <w:bCs/>
          <w:szCs w:val="24"/>
        </w:rPr>
        <w:t xml:space="preserve">dla dorosłych osób, które wychowywały się w rodzinach z problemem alkoholowym </w:t>
      </w:r>
      <w:r w:rsidR="00DF7F90" w:rsidRPr="008D513B">
        <w:rPr>
          <w:b w:val="0"/>
          <w:bCs/>
          <w:szCs w:val="24"/>
        </w:rPr>
        <w:t>oraz grupy terapeutycznej dla bliskich osób uzależnionych,</w:t>
      </w:r>
    </w:p>
    <w:p w14:paraId="59382BD0" w14:textId="21A5E988" w:rsidR="002923EB" w:rsidRPr="006C1137" w:rsidRDefault="002923EB" w:rsidP="002923EB">
      <w:pPr>
        <w:pStyle w:val="Nagwek1"/>
        <w:jc w:val="both"/>
        <w:rPr>
          <w:b w:val="0"/>
          <w:bCs/>
          <w:szCs w:val="24"/>
        </w:rPr>
      </w:pPr>
      <w:r w:rsidRPr="00DF7F90">
        <w:rPr>
          <w:szCs w:val="24"/>
        </w:rPr>
        <w:t>w Poradni Terapii Uzależnienia od Alkoholu i Współuzależnienia</w:t>
      </w:r>
      <w:r w:rsidR="00E13AFF">
        <w:rPr>
          <w:szCs w:val="24"/>
        </w:rPr>
        <w:t xml:space="preserve"> w 2023r.</w:t>
      </w:r>
      <w:r w:rsidR="006C1137" w:rsidRPr="006C1137">
        <w:rPr>
          <w:b w:val="0"/>
          <w:bCs/>
          <w:szCs w:val="24"/>
        </w:rPr>
        <w:t xml:space="preserve"> </w:t>
      </w:r>
    </w:p>
    <w:p w14:paraId="0EB8A955" w14:textId="77777777" w:rsidR="003F0D1C" w:rsidRPr="00BB487B" w:rsidRDefault="003F0D1C">
      <w:pPr>
        <w:jc w:val="both"/>
        <w:rPr>
          <w:b/>
          <w:sz w:val="24"/>
          <w:szCs w:val="24"/>
          <w:highlight w:val="yellow"/>
        </w:rPr>
      </w:pPr>
    </w:p>
    <w:p w14:paraId="5D44E6F6" w14:textId="77777777" w:rsidR="003F0D1C" w:rsidRDefault="003F0D1C">
      <w:pPr>
        <w:jc w:val="both"/>
      </w:pPr>
      <w:r>
        <w:rPr>
          <w:b/>
          <w:sz w:val="22"/>
          <w:szCs w:val="22"/>
        </w:rPr>
        <w:t xml:space="preserve">UWAGA: </w:t>
      </w:r>
      <w:r>
        <w:rPr>
          <w:b/>
          <w:sz w:val="22"/>
          <w:szCs w:val="22"/>
        </w:rPr>
        <w:tab/>
      </w:r>
    </w:p>
    <w:p w14:paraId="375D5757" w14:textId="0B4FB612" w:rsidR="003F0D1C" w:rsidRPr="004253C2" w:rsidRDefault="003F0D1C" w:rsidP="004253C2">
      <w:pPr>
        <w:numPr>
          <w:ilvl w:val="0"/>
          <w:numId w:val="17"/>
        </w:numPr>
        <w:jc w:val="both"/>
        <w:rPr>
          <w:sz w:val="24"/>
          <w:szCs w:val="24"/>
        </w:rPr>
      </w:pPr>
      <w:r w:rsidRPr="004253C2">
        <w:rPr>
          <w:b/>
          <w:sz w:val="24"/>
          <w:szCs w:val="24"/>
        </w:rPr>
        <w:t>Oferent może złożyć ofertę w</w:t>
      </w:r>
      <w:r w:rsidR="00576744">
        <w:rPr>
          <w:b/>
          <w:sz w:val="24"/>
          <w:szCs w:val="24"/>
        </w:rPr>
        <w:t xml:space="preserve"> jednej lub w </w:t>
      </w:r>
      <w:r w:rsidR="008D513B">
        <w:rPr>
          <w:b/>
          <w:sz w:val="24"/>
          <w:szCs w:val="24"/>
        </w:rPr>
        <w:t>dwóch</w:t>
      </w:r>
      <w:r w:rsidRPr="004253C2">
        <w:rPr>
          <w:b/>
          <w:sz w:val="24"/>
          <w:szCs w:val="24"/>
        </w:rPr>
        <w:t xml:space="preserve"> kategoriach konkursowych z tym, że w złożonych ofertach terminy udzielania świadczeń nie mogą się pokrywać.</w:t>
      </w:r>
    </w:p>
    <w:p w14:paraId="12EC74A2" w14:textId="77777777" w:rsidR="004253C2" w:rsidRPr="005D50F5" w:rsidRDefault="004253C2" w:rsidP="004253C2">
      <w:pPr>
        <w:numPr>
          <w:ilvl w:val="0"/>
          <w:numId w:val="17"/>
        </w:numPr>
        <w:jc w:val="both"/>
        <w:rPr>
          <w:sz w:val="24"/>
          <w:szCs w:val="24"/>
        </w:rPr>
      </w:pPr>
      <w:r w:rsidRPr="005D50F5">
        <w:rPr>
          <w:b/>
          <w:bCs/>
          <w:sz w:val="24"/>
          <w:szCs w:val="24"/>
        </w:rPr>
        <w:t>Warunkiem poprowadzenia grupy jest udział przynajmniej 6 uczestników</w:t>
      </w:r>
      <w:r w:rsidRPr="005D50F5">
        <w:rPr>
          <w:sz w:val="24"/>
          <w:szCs w:val="24"/>
        </w:rPr>
        <w:t xml:space="preserve">.                      </w:t>
      </w:r>
    </w:p>
    <w:p w14:paraId="14431E08" w14:textId="77777777" w:rsidR="004253C2" w:rsidRDefault="004253C2">
      <w:pPr>
        <w:pStyle w:val="Tekstpodstawowy"/>
        <w:rPr>
          <w:b/>
          <w:i/>
        </w:rPr>
      </w:pPr>
    </w:p>
    <w:p w14:paraId="6DE3CEB4" w14:textId="77777777" w:rsidR="003F0D1C" w:rsidRDefault="003F0D1C">
      <w:pPr>
        <w:pStyle w:val="Tekstpodstawowy"/>
      </w:pPr>
      <w:r>
        <w:rPr>
          <w:b/>
          <w:i/>
        </w:rPr>
        <w:t>3.</w:t>
      </w:r>
      <w:r w:rsidR="00C93429">
        <w:rPr>
          <w:b/>
          <w:i/>
        </w:rPr>
        <w:t xml:space="preserve"> </w:t>
      </w:r>
      <w:r>
        <w:rPr>
          <w:b/>
          <w:i/>
        </w:rPr>
        <w:t xml:space="preserve">Czas realizacji: </w:t>
      </w:r>
    </w:p>
    <w:p w14:paraId="0D393282" w14:textId="32C98C9B" w:rsidR="00715860" w:rsidRPr="00BB487B" w:rsidRDefault="00715860" w:rsidP="00B84066">
      <w:pPr>
        <w:pStyle w:val="Tekstpodstawowy"/>
        <w:jc w:val="both"/>
      </w:pPr>
      <w:r>
        <w:rPr>
          <w:szCs w:val="24"/>
        </w:rPr>
        <w:t xml:space="preserve">od dnia </w:t>
      </w:r>
      <w:r w:rsidRPr="00BB487B">
        <w:rPr>
          <w:szCs w:val="24"/>
        </w:rPr>
        <w:t xml:space="preserve">podpisania umowy </w:t>
      </w:r>
      <w:r w:rsidRPr="00715860">
        <w:rPr>
          <w:b/>
          <w:bCs/>
          <w:szCs w:val="24"/>
        </w:rPr>
        <w:t>do dnia 31 grudnia 2023 roku</w:t>
      </w:r>
      <w:r w:rsidRPr="00BB487B">
        <w:rPr>
          <w:szCs w:val="24"/>
        </w:rPr>
        <w:t xml:space="preserve"> </w:t>
      </w:r>
    </w:p>
    <w:p w14:paraId="66535FAB" w14:textId="77777777" w:rsidR="00715860" w:rsidRDefault="00715860">
      <w:pPr>
        <w:pStyle w:val="Tekstpodstawowy"/>
        <w:jc w:val="both"/>
        <w:rPr>
          <w:szCs w:val="24"/>
        </w:rPr>
      </w:pPr>
    </w:p>
    <w:p w14:paraId="278A1709" w14:textId="77777777" w:rsidR="003F0D1C" w:rsidRPr="00D943CF" w:rsidRDefault="003F0D1C">
      <w:pPr>
        <w:pStyle w:val="Tekstpodstawowy"/>
        <w:jc w:val="both"/>
      </w:pPr>
      <w:r w:rsidRPr="00D943CF">
        <w:rPr>
          <w:b/>
          <w:szCs w:val="24"/>
          <w:u w:val="single"/>
        </w:rPr>
        <w:t>Kategoria 1</w:t>
      </w:r>
    </w:p>
    <w:p w14:paraId="77A28E08" w14:textId="027DA0AF" w:rsidR="008A7796" w:rsidRPr="00D943CF" w:rsidRDefault="003F0D1C" w:rsidP="008A7796">
      <w:pPr>
        <w:pStyle w:val="Nagwek1"/>
        <w:jc w:val="both"/>
        <w:rPr>
          <w:szCs w:val="24"/>
        </w:rPr>
      </w:pPr>
      <w:r w:rsidRPr="00D943CF">
        <w:rPr>
          <w:b w:val="0"/>
          <w:bCs/>
          <w:szCs w:val="24"/>
        </w:rPr>
        <w:t xml:space="preserve">Prowadzenie </w:t>
      </w:r>
      <w:r w:rsidR="002923EB" w:rsidRPr="00D943CF">
        <w:rPr>
          <w:b w:val="0"/>
          <w:bCs/>
          <w:szCs w:val="24"/>
        </w:rPr>
        <w:t xml:space="preserve">zastępstw na grupie </w:t>
      </w:r>
      <w:r w:rsidR="00E13B86" w:rsidRPr="00D943CF">
        <w:rPr>
          <w:b w:val="0"/>
          <w:bCs/>
          <w:szCs w:val="24"/>
        </w:rPr>
        <w:t>terapeutycznej „</w:t>
      </w:r>
      <w:r w:rsidR="002923EB" w:rsidRPr="00D943CF">
        <w:rPr>
          <w:b w:val="0"/>
          <w:bCs/>
          <w:szCs w:val="24"/>
        </w:rPr>
        <w:t>Grupa wstępna I i II” dla osób uzależnionych od alkohol</w:t>
      </w:r>
      <w:r w:rsidR="00D943CF" w:rsidRPr="00D943CF">
        <w:rPr>
          <w:b w:val="0"/>
          <w:bCs/>
          <w:szCs w:val="24"/>
        </w:rPr>
        <w:t>u</w:t>
      </w:r>
      <w:r w:rsidR="008D513B" w:rsidRPr="00D943CF">
        <w:rPr>
          <w:b w:val="0"/>
          <w:bCs/>
          <w:szCs w:val="24"/>
        </w:rPr>
        <w:t>.</w:t>
      </w:r>
    </w:p>
    <w:p w14:paraId="322FB9F9" w14:textId="77777777" w:rsidR="003F0D1C" w:rsidRPr="00D943CF" w:rsidRDefault="003F0D1C" w:rsidP="008A7796">
      <w:pPr>
        <w:rPr>
          <w:sz w:val="24"/>
          <w:szCs w:val="24"/>
        </w:rPr>
      </w:pPr>
      <w:r w:rsidRPr="00D943CF">
        <w:rPr>
          <w:b/>
          <w:sz w:val="24"/>
          <w:szCs w:val="24"/>
          <w:u w:val="single"/>
        </w:rPr>
        <w:t>Kategoria 2</w:t>
      </w:r>
    </w:p>
    <w:p w14:paraId="1A71C5E2" w14:textId="2299E6CF" w:rsidR="002923EB" w:rsidRPr="002923EB" w:rsidRDefault="003F0D1C" w:rsidP="00D943CF">
      <w:pPr>
        <w:pStyle w:val="Nagwek1"/>
        <w:tabs>
          <w:tab w:val="clear" w:pos="0"/>
        </w:tabs>
        <w:jc w:val="both"/>
        <w:rPr>
          <w:szCs w:val="24"/>
        </w:rPr>
      </w:pPr>
      <w:r w:rsidRPr="00D943CF">
        <w:rPr>
          <w:b w:val="0"/>
          <w:bCs/>
          <w:szCs w:val="24"/>
        </w:rPr>
        <w:t xml:space="preserve">Prowadzenie </w:t>
      </w:r>
      <w:r w:rsidR="002923EB" w:rsidRPr="00D943CF">
        <w:rPr>
          <w:b w:val="0"/>
          <w:bCs/>
          <w:szCs w:val="24"/>
        </w:rPr>
        <w:t xml:space="preserve">zastępstw na grupie terapeutycznej </w:t>
      </w:r>
      <w:r w:rsidR="002923EB" w:rsidRPr="00D943CF">
        <w:rPr>
          <w:rStyle w:val="markedcontent"/>
          <w:b w:val="0"/>
          <w:bCs/>
          <w:szCs w:val="24"/>
        </w:rPr>
        <w:t xml:space="preserve">dla dorosłych osób, które wychowywały się w rodzinach z problemem alkoholowym </w:t>
      </w:r>
      <w:r w:rsidR="00D943CF" w:rsidRPr="00D943CF">
        <w:rPr>
          <w:b w:val="0"/>
          <w:bCs/>
          <w:szCs w:val="24"/>
        </w:rPr>
        <w:t>oraz</w:t>
      </w:r>
      <w:r w:rsidR="00D943CF" w:rsidRPr="008D513B">
        <w:rPr>
          <w:b w:val="0"/>
          <w:bCs/>
          <w:szCs w:val="24"/>
        </w:rPr>
        <w:t xml:space="preserve"> grupy terapeutycznej dla bliskich osób uzależnionych</w:t>
      </w:r>
      <w:r w:rsidR="00D943CF">
        <w:rPr>
          <w:b w:val="0"/>
          <w:bCs/>
          <w:szCs w:val="24"/>
        </w:rPr>
        <w:t>.</w:t>
      </w:r>
    </w:p>
    <w:p w14:paraId="32BF1A20" w14:textId="77777777" w:rsidR="002923EB" w:rsidRPr="002923EB" w:rsidRDefault="002923EB" w:rsidP="00A91914">
      <w:pPr>
        <w:numPr>
          <w:ilvl w:val="0"/>
          <w:numId w:val="1"/>
        </w:numPr>
        <w:jc w:val="both"/>
      </w:pPr>
    </w:p>
    <w:p w14:paraId="1F4844DA" w14:textId="77777777" w:rsidR="00B84066" w:rsidRDefault="00B84066" w:rsidP="00B84066">
      <w:pPr>
        <w:pStyle w:val="Tekstpodstawowy"/>
        <w:numPr>
          <w:ilvl w:val="0"/>
          <w:numId w:val="1"/>
        </w:numPr>
        <w:jc w:val="both"/>
        <w:rPr>
          <w:szCs w:val="24"/>
        </w:rPr>
      </w:pPr>
      <w:r w:rsidRPr="00B84066">
        <w:rPr>
          <w:b/>
          <w:bCs/>
          <w:szCs w:val="24"/>
        </w:rPr>
        <w:t xml:space="preserve">Harmonogram </w:t>
      </w:r>
      <w:r>
        <w:rPr>
          <w:szCs w:val="24"/>
        </w:rPr>
        <w:t xml:space="preserve">świadczenia usług obejmujący ilość godzin udzielania świadczeń zdrowotnych oraz dni ich udzielania będzie na bieżąco ustalany wedle potrzeb Zamawiającego z Oferentem. </w:t>
      </w:r>
    </w:p>
    <w:p w14:paraId="32862840" w14:textId="5441B0F8" w:rsidR="00B84066" w:rsidRPr="00646F90" w:rsidRDefault="00B84066" w:rsidP="00B84066">
      <w:pPr>
        <w:pStyle w:val="Tekstpodstawowy"/>
        <w:numPr>
          <w:ilvl w:val="0"/>
          <w:numId w:val="1"/>
        </w:numPr>
        <w:jc w:val="both"/>
        <w:rPr>
          <w:szCs w:val="24"/>
        </w:rPr>
      </w:pPr>
      <w:r>
        <w:rPr>
          <w:szCs w:val="24"/>
        </w:rPr>
        <w:t xml:space="preserve">Liczba godzin w okresie obowiązywania umowy nie będzie większa </w:t>
      </w:r>
      <w:r w:rsidRPr="00646F90">
        <w:rPr>
          <w:szCs w:val="24"/>
        </w:rPr>
        <w:t xml:space="preserve">niż </w:t>
      </w:r>
      <w:r w:rsidR="00DB5EAD" w:rsidRPr="00646F90">
        <w:rPr>
          <w:szCs w:val="24"/>
        </w:rPr>
        <w:t>9</w:t>
      </w:r>
      <w:r w:rsidRPr="00646F90">
        <w:rPr>
          <w:szCs w:val="24"/>
        </w:rPr>
        <w:t xml:space="preserve"> godz. tygodniowo.</w:t>
      </w:r>
    </w:p>
    <w:p w14:paraId="5B770FC2" w14:textId="77777777" w:rsidR="00571276" w:rsidRPr="00571276" w:rsidRDefault="00571276" w:rsidP="00571276">
      <w:pPr>
        <w:pStyle w:val="Tekstpodstawowy"/>
        <w:jc w:val="both"/>
      </w:pPr>
    </w:p>
    <w:p w14:paraId="01A47E44" w14:textId="77777777" w:rsidR="003F0D1C" w:rsidRDefault="003F0D1C" w:rsidP="00571276">
      <w:pPr>
        <w:pStyle w:val="Tekstpodstawowy"/>
        <w:numPr>
          <w:ilvl w:val="0"/>
          <w:numId w:val="1"/>
        </w:numPr>
        <w:jc w:val="both"/>
      </w:pPr>
      <w:r w:rsidRPr="00571276">
        <w:rPr>
          <w:szCs w:val="24"/>
        </w:rPr>
        <w:t xml:space="preserve">Forma prowadzenia grup: </w:t>
      </w:r>
    </w:p>
    <w:p w14:paraId="1E8CA2B0" w14:textId="77777777" w:rsidR="003161BD" w:rsidRPr="00F64203" w:rsidRDefault="003F0D1C" w:rsidP="003161BD">
      <w:pPr>
        <w:pStyle w:val="Nagwek1"/>
        <w:tabs>
          <w:tab w:val="clear" w:pos="0"/>
        </w:tabs>
        <w:jc w:val="both"/>
        <w:rPr>
          <w:b w:val="0"/>
        </w:rPr>
      </w:pPr>
      <w:r>
        <w:rPr>
          <w:szCs w:val="24"/>
        </w:rPr>
        <w:t>stacjonarnie</w:t>
      </w:r>
      <w:r>
        <w:rPr>
          <w:b w:val="0"/>
          <w:szCs w:val="24"/>
        </w:rPr>
        <w:t xml:space="preserve"> lub </w:t>
      </w:r>
      <w:r>
        <w:rPr>
          <w:szCs w:val="24"/>
        </w:rPr>
        <w:t>online</w:t>
      </w:r>
      <w:r w:rsidRPr="0013471A">
        <w:rPr>
          <w:b w:val="0"/>
          <w:szCs w:val="24"/>
        </w:rPr>
        <w:t xml:space="preserve">. </w:t>
      </w:r>
      <w:r w:rsidR="003161BD" w:rsidRPr="0013471A">
        <w:rPr>
          <w:b w:val="0"/>
        </w:rPr>
        <w:t>Decyzję o formie prowadzenia zajęć podejmuje Zamawiający.</w:t>
      </w:r>
    </w:p>
    <w:p w14:paraId="144A0552" w14:textId="77777777" w:rsidR="0013471A" w:rsidRPr="00DC166A" w:rsidRDefault="003F0D1C" w:rsidP="0013471A">
      <w:pPr>
        <w:jc w:val="both"/>
        <w:rPr>
          <w:color w:val="000000"/>
        </w:rPr>
      </w:pPr>
      <w:r>
        <w:rPr>
          <w:sz w:val="24"/>
          <w:szCs w:val="24"/>
        </w:rPr>
        <w:t>Miejsce świadczenia usłu</w:t>
      </w:r>
      <w:r w:rsidRPr="008675EC">
        <w:rPr>
          <w:sz w:val="24"/>
          <w:szCs w:val="24"/>
        </w:rPr>
        <w:t xml:space="preserve">g: </w:t>
      </w:r>
      <w:r w:rsidR="0013471A" w:rsidRPr="008675EC">
        <w:rPr>
          <w:sz w:val="24"/>
          <w:szCs w:val="24"/>
        </w:rPr>
        <w:t>Poradnia Terapii Uzależnienia od Alkoholu i Współuzależnienia ul. Reja 2A Gdynia.</w:t>
      </w:r>
    </w:p>
    <w:p w14:paraId="3E24AE15" w14:textId="77777777" w:rsidR="005060A5" w:rsidRDefault="005060A5">
      <w:pPr>
        <w:rPr>
          <w:b/>
          <w:i/>
          <w:sz w:val="24"/>
          <w:szCs w:val="24"/>
        </w:rPr>
      </w:pPr>
    </w:p>
    <w:p w14:paraId="20372F40" w14:textId="77777777" w:rsidR="003F0D1C" w:rsidRDefault="003F0D1C">
      <w:r>
        <w:rPr>
          <w:b/>
          <w:i/>
          <w:sz w:val="24"/>
          <w:szCs w:val="24"/>
        </w:rPr>
        <w:t>4. Wymagane kwalifikacje zawodowe:</w:t>
      </w:r>
    </w:p>
    <w:p w14:paraId="001C7901" w14:textId="77777777" w:rsidR="003F0D1C" w:rsidRDefault="003F0D1C">
      <w:pPr>
        <w:pStyle w:val="Tekstpodstawowy"/>
        <w:jc w:val="both"/>
        <w:rPr>
          <w:b/>
          <w:szCs w:val="24"/>
          <w:u w:val="single"/>
        </w:rPr>
      </w:pPr>
    </w:p>
    <w:p w14:paraId="5F5ACB2A" w14:textId="77777777" w:rsidR="003F0D1C" w:rsidRDefault="003F0D1C">
      <w:pPr>
        <w:pStyle w:val="Tekstpodstawowy"/>
        <w:jc w:val="both"/>
      </w:pPr>
      <w:r>
        <w:rPr>
          <w:b/>
          <w:szCs w:val="24"/>
          <w:u w:val="single"/>
        </w:rPr>
        <w:t>Kategoria  1</w:t>
      </w:r>
    </w:p>
    <w:p w14:paraId="3931061E" w14:textId="3B4F1B72" w:rsidR="003F0D1C" w:rsidRPr="00B70683" w:rsidRDefault="003F0D1C">
      <w:pPr>
        <w:pStyle w:val="Tekstpodstawowy"/>
        <w:jc w:val="both"/>
        <w:rPr>
          <w:szCs w:val="24"/>
        </w:rPr>
      </w:pPr>
      <w:r w:rsidRPr="00B70683">
        <w:rPr>
          <w:szCs w:val="24"/>
        </w:rPr>
        <w:t>Osoba posiadająca certyfikat specj</w:t>
      </w:r>
      <w:r w:rsidR="00C93429" w:rsidRPr="00B70683">
        <w:rPr>
          <w:szCs w:val="24"/>
        </w:rPr>
        <w:t>alisty psychoterapii uzależnień</w:t>
      </w:r>
      <w:r w:rsidRPr="00B70683">
        <w:rPr>
          <w:szCs w:val="24"/>
        </w:rPr>
        <w:t xml:space="preserve"> </w:t>
      </w:r>
      <w:r w:rsidR="00C93429" w:rsidRPr="00B70683">
        <w:rPr>
          <w:i/>
          <w:iCs/>
          <w:szCs w:val="24"/>
        </w:rPr>
        <w:t>lub</w:t>
      </w:r>
      <w:r w:rsidR="00C93429" w:rsidRPr="00B70683">
        <w:rPr>
          <w:szCs w:val="24"/>
        </w:rPr>
        <w:t xml:space="preserve"> osoba ubiegająca się o uzyskanie certyfikatu specjalisty psychoterapii, </w:t>
      </w:r>
      <w:r w:rsidR="00C93429" w:rsidRPr="00B70683">
        <w:rPr>
          <w:rFonts w:eastAsia="Times New Roman"/>
          <w:szCs w:val="24"/>
        </w:rPr>
        <w:t xml:space="preserve">z ukończonym pierwszym, teoretycznym etapem szkolenia* </w:t>
      </w:r>
      <w:r w:rsidRPr="00B70683">
        <w:rPr>
          <w:szCs w:val="24"/>
        </w:rPr>
        <w:t xml:space="preserve">oraz wymagane minimum </w:t>
      </w:r>
      <w:r w:rsidR="008D513B" w:rsidRPr="00B70683">
        <w:rPr>
          <w:szCs w:val="24"/>
        </w:rPr>
        <w:t>roczne</w:t>
      </w:r>
      <w:r w:rsidRPr="00B70683">
        <w:rPr>
          <w:szCs w:val="24"/>
        </w:rPr>
        <w:t xml:space="preserve"> doświadczenie w pracy </w:t>
      </w:r>
      <w:r w:rsidR="007178B2" w:rsidRPr="00B70683">
        <w:rPr>
          <w:szCs w:val="24"/>
        </w:rPr>
        <w:t xml:space="preserve">grupowej </w:t>
      </w:r>
      <w:r w:rsidRPr="00B70683">
        <w:rPr>
          <w:szCs w:val="24"/>
        </w:rPr>
        <w:t xml:space="preserve">z osobami uzależnionymi od </w:t>
      </w:r>
      <w:r w:rsidR="00116A89" w:rsidRPr="00B70683">
        <w:rPr>
          <w:szCs w:val="24"/>
        </w:rPr>
        <w:t>alkoholu</w:t>
      </w:r>
      <w:r w:rsidR="00C93429" w:rsidRPr="00B70683">
        <w:rPr>
          <w:szCs w:val="24"/>
        </w:rPr>
        <w:t xml:space="preserve"> (w poradni i/lub oddziałach dziennych lub stacjonarnych)**</w:t>
      </w:r>
    </w:p>
    <w:p w14:paraId="28C4786E" w14:textId="77777777" w:rsidR="00D03A41" w:rsidRPr="00B70683" w:rsidRDefault="00D03A41">
      <w:pPr>
        <w:pStyle w:val="Tekstpodstawowy"/>
        <w:jc w:val="both"/>
      </w:pPr>
    </w:p>
    <w:p w14:paraId="144CCB09" w14:textId="2F304BE3" w:rsidR="003F0D1C" w:rsidRPr="00B70683" w:rsidRDefault="003F0D1C">
      <w:pPr>
        <w:pStyle w:val="Tekstpodstawowy"/>
        <w:jc w:val="both"/>
      </w:pPr>
      <w:r w:rsidRPr="00B70683">
        <w:rPr>
          <w:b/>
          <w:szCs w:val="24"/>
          <w:u w:val="single"/>
        </w:rPr>
        <w:lastRenderedPageBreak/>
        <w:t xml:space="preserve">Kategoria  </w:t>
      </w:r>
      <w:r w:rsidR="003C0529" w:rsidRPr="00B70683">
        <w:rPr>
          <w:b/>
          <w:szCs w:val="24"/>
          <w:u w:val="single"/>
        </w:rPr>
        <w:t>2</w:t>
      </w:r>
    </w:p>
    <w:p w14:paraId="6B232D70" w14:textId="2A15059E" w:rsidR="008D513B" w:rsidRPr="0044228A" w:rsidRDefault="008D513B" w:rsidP="008D513B">
      <w:pPr>
        <w:jc w:val="both"/>
        <w:rPr>
          <w:sz w:val="24"/>
          <w:szCs w:val="24"/>
        </w:rPr>
      </w:pPr>
      <w:r w:rsidRPr="00B70683">
        <w:rPr>
          <w:rStyle w:val="markedcontent"/>
          <w:sz w:val="24"/>
          <w:szCs w:val="24"/>
        </w:rPr>
        <w:t>Osoba posiadająca certyfikat specjalisty psychoterapii uzależnień</w:t>
      </w:r>
      <w:r w:rsidR="00B70683" w:rsidRPr="00B70683">
        <w:rPr>
          <w:rStyle w:val="markedcontent"/>
          <w:sz w:val="24"/>
          <w:szCs w:val="24"/>
        </w:rPr>
        <w:t xml:space="preserve"> </w:t>
      </w:r>
      <w:r w:rsidR="00B70683" w:rsidRPr="00B70683">
        <w:rPr>
          <w:i/>
          <w:iCs/>
          <w:sz w:val="24"/>
          <w:szCs w:val="24"/>
        </w:rPr>
        <w:t>lub</w:t>
      </w:r>
      <w:r w:rsidR="00B70683" w:rsidRPr="00B70683">
        <w:rPr>
          <w:sz w:val="24"/>
          <w:szCs w:val="24"/>
        </w:rPr>
        <w:t xml:space="preserve"> osoba ubiegająca się o uzyskanie certyfikatu specjalisty psychoterapii, </w:t>
      </w:r>
      <w:r w:rsidR="00B70683" w:rsidRPr="00B70683">
        <w:rPr>
          <w:rFonts w:eastAsia="Times New Roman"/>
          <w:sz w:val="24"/>
          <w:szCs w:val="24"/>
        </w:rPr>
        <w:t>z ukończonym pierwszym, teoretycznym etapem szkolenia*</w:t>
      </w:r>
      <w:r w:rsidRPr="00B70683">
        <w:rPr>
          <w:rStyle w:val="markedcontent"/>
          <w:sz w:val="24"/>
          <w:szCs w:val="24"/>
        </w:rPr>
        <w:t>,</w:t>
      </w:r>
      <w:r w:rsidR="00B70683" w:rsidRPr="00B70683">
        <w:rPr>
          <w:rStyle w:val="markedcontent"/>
          <w:sz w:val="24"/>
          <w:szCs w:val="24"/>
        </w:rPr>
        <w:t xml:space="preserve"> </w:t>
      </w:r>
      <w:r w:rsidRPr="00B70683">
        <w:rPr>
          <w:rStyle w:val="markedcontent"/>
          <w:sz w:val="24"/>
          <w:szCs w:val="24"/>
        </w:rPr>
        <w:t>posiadająca</w:t>
      </w:r>
      <w:r w:rsidR="00B70683" w:rsidRPr="00B70683">
        <w:rPr>
          <w:rStyle w:val="markedcontent"/>
          <w:sz w:val="24"/>
          <w:szCs w:val="24"/>
        </w:rPr>
        <w:t xml:space="preserve"> </w:t>
      </w:r>
      <w:r w:rsidRPr="00B70683">
        <w:rPr>
          <w:rStyle w:val="markedcontent"/>
          <w:sz w:val="24"/>
          <w:szCs w:val="24"/>
        </w:rPr>
        <w:t>minimum</w:t>
      </w:r>
      <w:r w:rsidR="00B70683" w:rsidRPr="00B70683">
        <w:rPr>
          <w:rStyle w:val="markedcontent"/>
          <w:sz w:val="24"/>
          <w:szCs w:val="24"/>
        </w:rPr>
        <w:t xml:space="preserve"> </w:t>
      </w:r>
      <w:r w:rsidRPr="00B70683">
        <w:rPr>
          <w:rStyle w:val="markedcontent"/>
          <w:sz w:val="24"/>
          <w:szCs w:val="24"/>
        </w:rPr>
        <w:t xml:space="preserve">dwuletnie doświadczenie w pracy </w:t>
      </w:r>
      <w:r w:rsidR="001E61D9" w:rsidRPr="00B70683">
        <w:rPr>
          <w:rStyle w:val="markedcontent"/>
          <w:sz w:val="24"/>
          <w:szCs w:val="24"/>
        </w:rPr>
        <w:t xml:space="preserve">terapeutycznej indywidualnej i/lub grupowej </w:t>
      </w:r>
      <w:r w:rsidRPr="00B70683">
        <w:rPr>
          <w:rStyle w:val="markedcontent"/>
          <w:sz w:val="24"/>
          <w:szCs w:val="24"/>
        </w:rPr>
        <w:t>z dorosłymi osobami, które wychowywały się w rodzinach z problemem alkoholowym</w:t>
      </w:r>
      <w:r w:rsidR="001E61D9" w:rsidRPr="00B70683">
        <w:rPr>
          <w:bCs/>
          <w:sz w:val="24"/>
          <w:szCs w:val="24"/>
        </w:rPr>
        <w:t xml:space="preserve"> oraz w pracy z bliskimi osób uzależnionych</w:t>
      </w:r>
      <w:r w:rsidR="001E61D9" w:rsidRPr="00B70683">
        <w:rPr>
          <w:rStyle w:val="markedcontent"/>
          <w:sz w:val="24"/>
          <w:szCs w:val="24"/>
        </w:rPr>
        <w:t xml:space="preserve"> </w:t>
      </w:r>
      <w:r w:rsidRPr="00B70683">
        <w:rPr>
          <w:rStyle w:val="markedcontent"/>
          <w:sz w:val="24"/>
          <w:szCs w:val="24"/>
        </w:rPr>
        <w:t xml:space="preserve">** </w:t>
      </w:r>
    </w:p>
    <w:p w14:paraId="1F1EAE91" w14:textId="77777777" w:rsidR="007178B2" w:rsidRDefault="007178B2" w:rsidP="007178B2">
      <w:pPr>
        <w:jc w:val="both"/>
        <w:rPr>
          <w:sz w:val="24"/>
          <w:szCs w:val="24"/>
        </w:rPr>
      </w:pPr>
    </w:p>
    <w:p w14:paraId="771BAA84" w14:textId="77777777" w:rsidR="00DA44C9" w:rsidRPr="007178B2" w:rsidRDefault="00DA44C9" w:rsidP="00DA44C9">
      <w:pPr>
        <w:pStyle w:val="Tekstpodstawowy"/>
        <w:jc w:val="both"/>
        <w:rPr>
          <w:sz w:val="22"/>
          <w:szCs w:val="22"/>
        </w:rPr>
      </w:pPr>
      <w:bookmarkStart w:id="0" w:name="_Hlk87356693"/>
      <w:r w:rsidRPr="007178B2">
        <w:rPr>
          <w:sz w:val="22"/>
          <w:szCs w:val="22"/>
        </w:rPr>
        <w:t xml:space="preserve">* zgodnie z Rozporządzeniem Ministra Zdrowia z dnia 11 lipca 2019r. w sprawie świadczeń gwarantowanych z zakresu opieki psychiatrycznej i leczenia uzależnień </w:t>
      </w:r>
    </w:p>
    <w:p w14:paraId="7B6992D8" w14:textId="77777777" w:rsidR="00DA44C9" w:rsidRDefault="00DA44C9" w:rsidP="00DA44C9">
      <w:pPr>
        <w:jc w:val="both"/>
        <w:rPr>
          <w:sz w:val="22"/>
          <w:szCs w:val="22"/>
        </w:rPr>
      </w:pPr>
      <w:r w:rsidRPr="007178B2">
        <w:rPr>
          <w:sz w:val="22"/>
          <w:szCs w:val="22"/>
        </w:rPr>
        <w:t xml:space="preserve">** w podmiocie leczniczym, spełniającym warunki określone w Rozporządzeniu Ministra Zdrowia w sprawie funkcjonowania podmiotów leczniczych sprawujących opiekę nad uzależnionymi od alkoholu z dnia 15 grudnia 2018r. </w:t>
      </w:r>
    </w:p>
    <w:bookmarkEnd w:id="0"/>
    <w:p w14:paraId="1C336347" w14:textId="77777777" w:rsidR="00352781" w:rsidRPr="001E5B2B" w:rsidRDefault="00352781" w:rsidP="00352781">
      <w:pPr>
        <w:pStyle w:val="v1v1msonormal"/>
        <w:jc w:val="both"/>
        <w:rPr>
          <w:rFonts w:ascii="Times New Roman" w:hAnsi="Times New Roman" w:cs="Times New Roman"/>
          <w:sz w:val="20"/>
          <w:szCs w:val="20"/>
        </w:rPr>
      </w:pPr>
      <w:r w:rsidRPr="001E5B2B">
        <w:rPr>
          <w:rFonts w:ascii="Times New Roman" w:hAnsi="Times New Roman" w:cs="Times New Roman"/>
          <w:b/>
          <w:sz w:val="24"/>
          <w:szCs w:val="24"/>
          <w:u w:val="single"/>
        </w:rPr>
        <w:t xml:space="preserve">Do konkursu nie mogą przystąpić osoby zatrudnione w Ośrodku Profilaktyki i Terapii Uzależnień na podstawie umowy o pracę, </w:t>
      </w:r>
      <w:r w:rsidRPr="001E5B2B">
        <w:rPr>
          <w:rStyle w:val="Pogrubienie"/>
          <w:rFonts w:ascii="Times New Roman" w:hAnsi="Times New Roman" w:cs="Times New Roman"/>
          <w:sz w:val="24"/>
          <w:szCs w:val="24"/>
          <w:u w:val="single"/>
        </w:rPr>
        <w:t>które w ramach umowy o pracę udzielają świadczeń zdrowotnych</w:t>
      </w:r>
      <w:r>
        <w:rPr>
          <w:rStyle w:val="Pogrubienie"/>
          <w:rFonts w:ascii="Times New Roman" w:hAnsi="Times New Roman" w:cs="Times New Roman"/>
          <w:sz w:val="24"/>
          <w:szCs w:val="24"/>
          <w:u w:val="single"/>
        </w:rPr>
        <w:t>, jeśli w dniu zawarcia umowy konkursowej na wykonywanie świadczeń zdrowotnych nadal pozostawałyby w stosunku pracy.</w:t>
      </w:r>
    </w:p>
    <w:p w14:paraId="09062B7C" w14:textId="77777777" w:rsidR="00DB5EAD" w:rsidRDefault="00DB5EAD" w:rsidP="00DB5EAD">
      <w:r>
        <w:rPr>
          <w:b/>
          <w:sz w:val="24"/>
          <w:szCs w:val="24"/>
          <w:u w:val="single"/>
        </w:rPr>
        <w:t xml:space="preserve">UWAGA : </w:t>
      </w:r>
      <w:r>
        <w:rPr>
          <w:b/>
          <w:sz w:val="24"/>
          <w:szCs w:val="24"/>
        </w:rPr>
        <w:t>Oferent musi posiadać</w:t>
      </w:r>
      <w:r>
        <w:rPr>
          <w:sz w:val="24"/>
          <w:szCs w:val="24"/>
        </w:rPr>
        <w:t xml:space="preserve"> </w:t>
      </w:r>
      <w:r>
        <w:rPr>
          <w:b/>
          <w:sz w:val="24"/>
          <w:szCs w:val="24"/>
        </w:rPr>
        <w:t>dostęp do superwizora pracy terapeutycznej.</w:t>
      </w:r>
      <w:r>
        <w:rPr>
          <w:sz w:val="24"/>
          <w:szCs w:val="24"/>
        </w:rPr>
        <w:t xml:space="preserve"> </w:t>
      </w:r>
    </w:p>
    <w:p w14:paraId="4CBEF89B" w14:textId="77777777" w:rsidR="00DB5EAD" w:rsidRDefault="00DB5EAD" w:rsidP="00DB5EAD">
      <w:pPr>
        <w:jc w:val="both"/>
      </w:pPr>
      <w:r>
        <w:rPr>
          <w:sz w:val="24"/>
          <w:szCs w:val="24"/>
        </w:rPr>
        <w:t xml:space="preserve">Zamawiający umożliwia dostęp do superwizji, które odbywają się w siedzibie Zamawiającego i dotyczą pacjentów OPiTU. </w:t>
      </w:r>
    </w:p>
    <w:p w14:paraId="555433DD" w14:textId="77777777" w:rsidR="00DB5EAD" w:rsidRDefault="00DB5EAD" w:rsidP="00DB5EAD">
      <w:pPr>
        <w:jc w:val="both"/>
      </w:pPr>
      <w:r>
        <w:rPr>
          <w:sz w:val="24"/>
          <w:szCs w:val="24"/>
        </w:rPr>
        <w:t xml:space="preserve">Oferent, w uzasadnionych merytorycznie przypadkach, na żądanie Zamawiającego, może być zobowiązany do udziału w superwizji organizowanej przez Zamawiającego w jego siedzibie – nie częściej niż raz w miesiącu, bez odrębnego wynagrodzenia. </w:t>
      </w:r>
    </w:p>
    <w:p w14:paraId="326FE08C" w14:textId="77777777" w:rsidR="00DB5EAD" w:rsidRDefault="00DB5EAD">
      <w:pPr>
        <w:rPr>
          <w:b/>
          <w:i/>
          <w:sz w:val="24"/>
        </w:rPr>
      </w:pPr>
    </w:p>
    <w:p w14:paraId="7A74698A" w14:textId="06597F28" w:rsidR="003F0D1C" w:rsidRDefault="003F0D1C">
      <w:r>
        <w:rPr>
          <w:b/>
          <w:i/>
          <w:sz w:val="24"/>
        </w:rPr>
        <w:t xml:space="preserve">5. Warunki formalne sporządzenia oferty: </w:t>
      </w:r>
    </w:p>
    <w:p w14:paraId="5F01CFA9" w14:textId="77777777" w:rsidR="003F0D1C" w:rsidRDefault="003F0D1C">
      <w:pPr>
        <w:tabs>
          <w:tab w:val="left" w:pos="-284"/>
        </w:tabs>
        <w:jc w:val="both"/>
      </w:pPr>
      <w:r>
        <w:rPr>
          <w:b/>
          <w:sz w:val="24"/>
          <w:szCs w:val="24"/>
        </w:rPr>
        <w:t xml:space="preserve">1. </w:t>
      </w:r>
      <w:r>
        <w:rPr>
          <w:sz w:val="24"/>
          <w:szCs w:val="24"/>
        </w:rPr>
        <w:t>Ofertę - należy przedstawić zgodnie z wymaganiami określonymi w Szczegółowych Warunkach konkursu.</w:t>
      </w:r>
    </w:p>
    <w:p w14:paraId="63888266" w14:textId="77777777" w:rsidR="003F0D1C" w:rsidRDefault="003F0D1C">
      <w:pPr>
        <w:tabs>
          <w:tab w:val="left" w:pos="-284"/>
        </w:tabs>
        <w:ind w:hanging="48"/>
        <w:jc w:val="both"/>
      </w:pPr>
      <w:r>
        <w:rPr>
          <w:b/>
          <w:sz w:val="24"/>
          <w:szCs w:val="24"/>
        </w:rPr>
        <w:t xml:space="preserve">2. </w:t>
      </w:r>
      <w:r>
        <w:rPr>
          <w:sz w:val="24"/>
          <w:szCs w:val="24"/>
        </w:rPr>
        <w:t>Wszelkie koszty związane z przygotowaniem i złożeniem oferty ponoszą Oferenci.</w:t>
      </w:r>
    </w:p>
    <w:p w14:paraId="06FF7480" w14:textId="77777777" w:rsidR="003F0D1C" w:rsidRDefault="003F0D1C">
      <w:pPr>
        <w:tabs>
          <w:tab w:val="left" w:pos="-284"/>
        </w:tabs>
        <w:jc w:val="both"/>
      </w:pPr>
      <w:r>
        <w:rPr>
          <w:b/>
          <w:sz w:val="24"/>
          <w:szCs w:val="24"/>
        </w:rPr>
        <w:t>3.</w:t>
      </w:r>
      <w:r>
        <w:rPr>
          <w:sz w:val="24"/>
          <w:szCs w:val="24"/>
        </w:rPr>
        <w:t xml:space="preserve"> Oferta musi być napisana w języku polskim oraz musi być podpisana przez Oferenta               (osobę uprawnioną do reprezentowania Oferenta zgodnie z dokumentami potwierdzającymi dopuszczenie do obrotu prawnego) lub jego upełnomocnionego przedstawiciela                           (pełnomocnictwo winno zostać złożone w formie oryginału lub poświadczonej notarialnie kopii).</w:t>
      </w:r>
    </w:p>
    <w:p w14:paraId="11250621" w14:textId="57A614D6" w:rsidR="003F0D1C" w:rsidRDefault="003F0D1C">
      <w:pPr>
        <w:tabs>
          <w:tab w:val="left" w:pos="-284"/>
        </w:tabs>
        <w:jc w:val="both"/>
      </w:pPr>
      <w:r>
        <w:rPr>
          <w:b/>
          <w:sz w:val="24"/>
          <w:szCs w:val="24"/>
        </w:rPr>
        <w:t>4.</w:t>
      </w:r>
      <w:r>
        <w:rPr>
          <w:sz w:val="24"/>
          <w:szCs w:val="24"/>
        </w:rPr>
        <w:t xml:space="preserve"> Wszystkie dokumenty i oświadczenia w językach obcych należy złożyć wraz z tłumaczeniem  na język polski, poświadczonym przez Oferenta. </w:t>
      </w:r>
    </w:p>
    <w:p w14:paraId="5468D93C" w14:textId="77777777" w:rsidR="003F0D1C" w:rsidRDefault="003F0D1C">
      <w:pPr>
        <w:tabs>
          <w:tab w:val="left" w:pos="-284"/>
        </w:tabs>
        <w:jc w:val="both"/>
      </w:pPr>
      <w:r>
        <w:rPr>
          <w:b/>
          <w:sz w:val="24"/>
          <w:szCs w:val="24"/>
        </w:rPr>
        <w:t>5.</w:t>
      </w:r>
      <w:r>
        <w:rPr>
          <w:sz w:val="24"/>
          <w:szCs w:val="24"/>
        </w:rPr>
        <w:t xml:space="preserve"> Ofertę wraz ze wszystkimi załącznikami należy umieścić w zamkniętej kopercie opatrzonej następującymi napisami: </w:t>
      </w:r>
    </w:p>
    <w:p w14:paraId="5562A3F1" w14:textId="73FE0F9C" w:rsidR="003F0D1C" w:rsidRDefault="003F0D1C" w:rsidP="00976BED">
      <w:pPr>
        <w:pBdr>
          <w:top w:val="single" w:sz="4" w:space="1" w:color="000000"/>
          <w:left w:val="single" w:sz="4" w:space="4" w:color="000000"/>
          <w:bottom w:val="single" w:sz="4" w:space="1" w:color="000000"/>
          <w:right w:val="single" w:sz="4" w:space="4" w:color="000000"/>
        </w:pBdr>
        <w:tabs>
          <w:tab w:val="left" w:pos="-284"/>
        </w:tabs>
        <w:jc w:val="both"/>
        <w:rPr>
          <w:b/>
          <w:sz w:val="24"/>
          <w:szCs w:val="24"/>
        </w:rPr>
      </w:pPr>
      <w:r>
        <w:rPr>
          <w:b/>
          <w:sz w:val="24"/>
          <w:szCs w:val="24"/>
        </w:rPr>
        <w:t xml:space="preserve">OFERTA – KONKURS OFERT </w:t>
      </w:r>
      <w:r w:rsidR="000B432E" w:rsidRPr="00A2572E">
        <w:rPr>
          <w:b/>
          <w:sz w:val="24"/>
          <w:szCs w:val="24"/>
        </w:rPr>
        <w:t xml:space="preserve">na udzielenie świadczeń zdrowotnych </w:t>
      </w:r>
      <w:r w:rsidR="00D35103">
        <w:rPr>
          <w:b/>
          <w:sz w:val="24"/>
          <w:szCs w:val="24"/>
        </w:rPr>
        <w:t>-</w:t>
      </w:r>
      <w:r w:rsidR="00D35103" w:rsidRPr="00A2572E">
        <w:rPr>
          <w:b/>
          <w:sz w:val="24"/>
          <w:szCs w:val="24"/>
        </w:rPr>
        <w:t xml:space="preserve"> </w:t>
      </w:r>
      <w:r w:rsidR="00D35103" w:rsidRPr="009F1E08">
        <w:rPr>
          <w:b/>
          <w:bCs/>
          <w:sz w:val="24"/>
          <w:szCs w:val="24"/>
        </w:rPr>
        <w:t>zastępstw w prowadzeniu terapeutycznych zajęć grupowych</w:t>
      </w:r>
      <w:r>
        <w:rPr>
          <w:b/>
          <w:sz w:val="24"/>
          <w:szCs w:val="24"/>
        </w:rPr>
        <w:t xml:space="preserve"> w 2</w:t>
      </w:r>
      <w:r w:rsidRPr="00976BED">
        <w:rPr>
          <w:b/>
          <w:sz w:val="24"/>
          <w:szCs w:val="24"/>
        </w:rPr>
        <w:t>02</w:t>
      </w:r>
      <w:r w:rsidR="004F1B02">
        <w:rPr>
          <w:b/>
          <w:sz w:val="24"/>
          <w:szCs w:val="24"/>
        </w:rPr>
        <w:t>3</w:t>
      </w:r>
      <w:r w:rsidRPr="00976BED">
        <w:rPr>
          <w:b/>
          <w:sz w:val="24"/>
          <w:szCs w:val="24"/>
        </w:rPr>
        <w:t xml:space="preserve"> roku w Poradni </w:t>
      </w:r>
      <w:r w:rsidR="00976BED" w:rsidRPr="00976BED">
        <w:rPr>
          <w:b/>
          <w:sz w:val="24"/>
          <w:szCs w:val="24"/>
        </w:rPr>
        <w:t>Terapii Uzależnienia od Alkoholu i Współuzależnienia</w:t>
      </w:r>
    </w:p>
    <w:p w14:paraId="443849E3" w14:textId="77777777" w:rsidR="003F0D1C" w:rsidRDefault="003F0D1C">
      <w:pPr>
        <w:jc w:val="both"/>
      </w:pPr>
      <w:r>
        <w:rPr>
          <w:b/>
          <w:sz w:val="24"/>
          <w:szCs w:val="24"/>
        </w:rPr>
        <w:t xml:space="preserve">6. </w:t>
      </w:r>
      <w:r>
        <w:rPr>
          <w:sz w:val="24"/>
          <w:szCs w:val="24"/>
        </w:rPr>
        <w:t xml:space="preserve">Zamknięcie koperty powinno wykluczać możliwość przypadkowego jej otwarcia.       </w:t>
      </w:r>
    </w:p>
    <w:p w14:paraId="3E77748A" w14:textId="77777777" w:rsidR="003F0D1C" w:rsidRDefault="003F0D1C">
      <w:pPr>
        <w:jc w:val="both"/>
      </w:pPr>
      <w:r>
        <w:rPr>
          <w:b/>
          <w:sz w:val="24"/>
          <w:szCs w:val="24"/>
        </w:rPr>
        <w:t>7.</w:t>
      </w:r>
      <w:r>
        <w:rPr>
          <w:sz w:val="24"/>
          <w:szCs w:val="24"/>
        </w:rPr>
        <w:t xml:space="preserve"> Wszystkie strony oferty muszą być ponumerowane i w sposób trwały połączone.</w:t>
      </w:r>
    </w:p>
    <w:p w14:paraId="07BE9B44" w14:textId="77777777" w:rsidR="003F0D1C" w:rsidRDefault="003F0D1C">
      <w:pPr>
        <w:jc w:val="both"/>
      </w:pPr>
      <w:r>
        <w:rPr>
          <w:b/>
          <w:sz w:val="24"/>
          <w:szCs w:val="24"/>
        </w:rPr>
        <w:t>8.</w:t>
      </w:r>
      <w:r>
        <w:rPr>
          <w:sz w:val="24"/>
          <w:szCs w:val="24"/>
        </w:rPr>
        <w:t xml:space="preserve"> Wszystkie miejsca w ofercie, w których Oferent naniósł zmiany, muszą być parafowane przez osobę podpisującą ofertę.</w:t>
      </w:r>
    </w:p>
    <w:p w14:paraId="36573DF8" w14:textId="77777777" w:rsidR="003F0D1C" w:rsidRDefault="003F0D1C">
      <w:pPr>
        <w:rPr>
          <w:b/>
          <w:i/>
          <w:sz w:val="24"/>
        </w:rPr>
      </w:pPr>
    </w:p>
    <w:p w14:paraId="4BF12AC2" w14:textId="77777777" w:rsidR="00C10373" w:rsidRPr="00F064A1" w:rsidRDefault="00C10373" w:rsidP="00C10373">
      <w:pPr>
        <w:rPr>
          <w:b/>
          <w:i/>
          <w:sz w:val="24"/>
        </w:rPr>
      </w:pPr>
      <w:bookmarkStart w:id="1" w:name="_Hlk120873540"/>
      <w:r w:rsidRPr="00F064A1">
        <w:rPr>
          <w:b/>
          <w:i/>
          <w:sz w:val="24"/>
        </w:rPr>
        <w:t xml:space="preserve">6. Miejsce i termin składania ofert: </w:t>
      </w:r>
    </w:p>
    <w:p w14:paraId="7E02423E" w14:textId="77777777" w:rsidR="00C10373" w:rsidRPr="00F064A1" w:rsidRDefault="00C10373" w:rsidP="00C10373">
      <w:pPr>
        <w:rPr>
          <w:sz w:val="24"/>
        </w:rPr>
      </w:pPr>
      <w:r w:rsidRPr="00F064A1">
        <w:rPr>
          <w:sz w:val="24"/>
        </w:rPr>
        <w:t xml:space="preserve">Miejsce składania ofert: </w:t>
      </w:r>
    </w:p>
    <w:p w14:paraId="37B448B3" w14:textId="77777777" w:rsidR="00C10373" w:rsidRPr="00F064A1" w:rsidRDefault="00C10373" w:rsidP="00C10373">
      <w:pPr>
        <w:rPr>
          <w:sz w:val="24"/>
        </w:rPr>
      </w:pPr>
      <w:r w:rsidRPr="00F064A1">
        <w:rPr>
          <w:sz w:val="24"/>
        </w:rPr>
        <w:t xml:space="preserve">Ośrodek Profilaktyki i Terapii Uzależnień </w:t>
      </w:r>
    </w:p>
    <w:p w14:paraId="1A55BE64" w14:textId="77777777" w:rsidR="00C10373" w:rsidRPr="00F064A1" w:rsidRDefault="00C10373" w:rsidP="00C10373">
      <w:pPr>
        <w:rPr>
          <w:sz w:val="24"/>
        </w:rPr>
      </w:pPr>
      <w:r w:rsidRPr="00F064A1">
        <w:rPr>
          <w:sz w:val="24"/>
        </w:rPr>
        <w:t>ul. Reja 2A, 81-441 Gdynia,  pok. numer 10</w:t>
      </w:r>
    </w:p>
    <w:p w14:paraId="6675C11E" w14:textId="10858437" w:rsidR="00C10373" w:rsidRPr="009B3681" w:rsidRDefault="00C10373" w:rsidP="00C10373">
      <w:pPr>
        <w:rPr>
          <w:sz w:val="24"/>
        </w:rPr>
      </w:pPr>
      <w:r>
        <w:rPr>
          <w:sz w:val="24"/>
        </w:rPr>
        <w:t xml:space="preserve">Termin </w:t>
      </w:r>
      <w:r w:rsidRPr="002C232B">
        <w:rPr>
          <w:sz w:val="24"/>
        </w:rPr>
        <w:t xml:space="preserve">składania </w:t>
      </w:r>
      <w:r w:rsidRPr="009B3681">
        <w:rPr>
          <w:sz w:val="24"/>
        </w:rPr>
        <w:t xml:space="preserve">ofert: </w:t>
      </w:r>
      <w:r w:rsidR="00604D97" w:rsidRPr="00604D97">
        <w:rPr>
          <w:b/>
          <w:bCs/>
          <w:sz w:val="24"/>
        </w:rPr>
        <w:t>01</w:t>
      </w:r>
      <w:r w:rsidRPr="00604D97">
        <w:rPr>
          <w:b/>
          <w:bCs/>
          <w:sz w:val="24"/>
        </w:rPr>
        <w:t>.</w:t>
      </w:r>
      <w:r w:rsidR="008D0B37">
        <w:rPr>
          <w:b/>
          <w:bCs/>
          <w:sz w:val="24"/>
        </w:rPr>
        <w:t>0</w:t>
      </w:r>
      <w:r w:rsidR="00604D97">
        <w:rPr>
          <w:b/>
          <w:bCs/>
          <w:sz w:val="24"/>
        </w:rPr>
        <w:t>2</w:t>
      </w:r>
      <w:r w:rsidRPr="009B3681">
        <w:rPr>
          <w:b/>
          <w:bCs/>
          <w:sz w:val="24"/>
        </w:rPr>
        <w:t>.202</w:t>
      </w:r>
      <w:r w:rsidR="008D0B37">
        <w:rPr>
          <w:b/>
          <w:bCs/>
          <w:sz w:val="24"/>
        </w:rPr>
        <w:t>3</w:t>
      </w:r>
      <w:r w:rsidRPr="009B3681">
        <w:rPr>
          <w:b/>
          <w:bCs/>
          <w:sz w:val="24"/>
        </w:rPr>
        <w:t>r</w:t>
      </w:r>
      <w:r w:rsidRPr="009B3681">
        <w:rPr>
          <w:sz w:val="24"/>
        </w:rPr>
        <w:t xml:space="preserve">. do godz. 11:00  </w:t>
      </w:r>
    </w:p>
    <w:p w14:paraId="4E7E7DFB" w14:textId="77777777" w:rsidR="00C10373" w:rsidRPr="009B3681" w:rsidRDefault="00C10373" w:rsidP="00C10373">
      <w:pPr>
        <w:rPr>
          <w:sz w:val="24"/>
        </w:rPr>
      </w:pPr>
      <w:r w:rsidRPr="009B3681">
        <w:rPr>
          <w:sz w:val="24"/>
        </w:rPr>
        <w:t>Za termin złożenia oferty przyjmuje się termin otrzymania oferty przez Zamawiającego.</w:t>
      </w:r>
    </w:p>
    <w:p w14:paraId="65B3D71B" w14:textId="77777777" w:rsidR="00C10373" w:rsidRPr="009B3681" w:rsidRDefault="00C10373" w:rsidP="00C10373">
      <w:pPr>
        <w:rPr>
          <w:sz w:val="24"/>
        </w:rPr>
      </w:pPr>
    </w:p>
    <w:p w14:paraId="3F50073E" w14:textId="77777777" w:rsidR="00C10373" w:rsidRPr="009B3681" w:rsidRDefault="00C10373" w:rsidP="00C10373">
      <w:pPr>
        <w:rPr>
          <w:b/>
          <w:i/>
          <w:sz w:val="24"/>
        </w:rPr>
      </w:pPr>
      <w:r w:rsidRPr="009B3681">
        <w:rPr>
          <w:b/>
          <w:i/>
          <w:sz w:val="24"/>
        </w:rPr>
        <w:lastRenderedPageBreak/>
        <w:t xml:space="preserve">7. Miejsce i termin otwarcia ofert, termin związania ofertą: </w:t>
      </w:r>
    </w:p>
    <w:p w14:paraId="7C32A698" w14:textId="77777777" w:rsidR="00C10373" w:rsidRPr="009B3681" w:rsidRDefault="00C10373" w:rsidP="00C10373">
      <w:pPr>
        <w:rPr>
          <w:sz w:val="24"/>
        </w:rPr>
      </w:pPr>
      <w:r w:rsidRPr="009B3681">
        <w:rPr>
          <w:sz w:val="24"/>
        </w:rPr>
        <w:t xml:space="preserve">Miejsce otwarcia  ofert: </w:t>
      </w:r>
    </w:p>
    <w:p w14:paraId="3E2E0397" w14:textId="77777777" w:rsidR="00C10373" w:rsidRPr="009B3681" w:rsidRDefault="00C10373" w:rsidP="00C10373">
      <w:pPr>
        <w:rPr>
          <w:sz w:val="24"/>
        </w:rPr>
      </w:pPr>
      <w:r w:rsidRPr="009B3681">
        <w:rPr>
          <w:sz w:val="24"/>
        </w:rPr>
        <w:t xml:space="preserve">Ośrodek Profilaktyki i Terapii Uzależnień </w:t>
      </w:r>
    </w:p>
    <w:p w14:paraId="064C80C4" w14:textId="77777777" w:rsidR="00C10373" w:rsidRPr="009B3681" w:rsidRDefault="00C10373" w:rsidP="00C10373">
      <w:pPr>
        <w:rPr>
          <w:sz w:val="24"/>
        </w:rPr>
      </w:pPr>
      <w:r w:rsidRPr="009B3681">
        <w:rPr>
          <w:sz w:val="24"/>
        </w:rPr>
        <w:t xml:space="preserve">ul. Reja 2A, 81-441 Gdynia, pok. numer 4,  </w:t>
      </w:r>
    </w:p>
    <w:p w14:paraId="3FF48890" w14:textId="77777777" w:rsidR="00C10373" w:rsidRPr="009B3681" w:rsidRDefault="00C10373" w:rsidP="00C10373">
      <w:pPr>
        <w:rPr>
          <w:sz w:val="24"/>
        </w:rPr>
      </w:pPr>
      <w:r w:rsidRPr="009B3681">
        <w:rPr>
          <w:sz w:val="24"/>
        </w:rPr>
        <w:t xml:space="preserve">Termin otwarcia  ofert: </w:t>
      </w:r>
    </w:p>
    <w:p w14:paraId="2327E058" w14:textId="7D67C7EA" w:rsidR="00C10373" w:rsidRPr="009B3681" w:rsidRDefault="00604D97" w:rsidP="00C10373">
      <w:pPr>
        <w:rPr>
          <w:sz w:val="24"/>
        </w:rPr>
      </w:pPr>
      <w:r w:rsidRPr="00604D97">
        <w:rPr>
          <w:b/>
          <w:bCs/>
          <w:sz w:val="24"/>
        </w:rPr>
        <w:t>01.</w:t>
      </w:r>
      <w:r>
        <w:rPr>
          <w:b/>
          <w:bCs/>
          <w:sz w:val="24"/>
        </w:rPr>
        <w:t>02</w:t>
      </w:r>
      <w:r w:rsidR="008D0B37" w:rsidRPr="009B3681">
        <w:rPr>
          <w:b/>
          <w:bCs/>
          <w:sz w:val="24"/>
        </w:rPr>
        <w:t>.202</w:t>
      </w:r>
      <w:r w:rsidR="008D0B37">
        <w:rPr>
          <w:b/>
          <w:bCs/>
          <w:sz w:val="24"/>
        </w:rPr>
        <w:t>3</w:t>
      </w:r>
      <w:r w:rsidR="008D0B37" w:rsidRPr="009B3681">
        <w:rPr>
          <w:b/>
          <w:bCs/>
          <w:sz w:val="24"/>
        </w:rPr>
        <w:t>r</w:t>
      </w:r>
      <w:r w:rsidR="008D0B37" w:rsidRPr="009B3681">
        <w:rPr>
          <w:sz w:val="24"/>
        </w:rPr>
        <w:t>.</w:t>
      </w:r>
      <w:r w:rsidR="00C10373" w:rsidRPr="009B3681">
        <w:rPr>
          <w:sz w:val="24"/>
        </w:rPr>
        <w:t>, godzina 12.00</w:t>
      </w:r>
    </w:p>
    <w:p w14:paraId="78B7BD9F" w14:textId="183A6352" w:rsidR="003F0D1C" w:rsidRDefault="00C10373">
      <w:pPr>
        <w:rPr>
          <w:sz w:val="24"/>
        </w:rPr>
      </w:pPr>
      <w:r w:rsidRPr="009B3681">
        <w:rPr>
          <w:sz w:val="24"/>
        </w:rPr>
        <w:t xml:space="preserve">Termin związania ofertą:  </w:t>
      </w:r>
      <w:r w:rsidR="00604D97" w:rsidRPr="00604D97">
        <w:rPr>
          <w:b/>
          <w:bCs/>
          <w:sz w:val="24"/>
        </w:rPr>
        <w:t>01.</w:t>
      </w:r>
      <w:r w:rsidR="00604D97">
        <w:rPr>
          <w:b/>
          <w:bCs/>
          <w:sz w:val="24"/>
        </w:rPr>
        <w:t>03</w:t>
      </w:r>
      <w:r w:rsidR="008D0B37" w:rsidRPr="009B3681">
        <w:rPr>
          <w:b/>
          <w:bCs/>
          <w:sz w:val="24"/>
        </w:rPr>
        <w:t>.202</w:t>
      </w:r>
      <w:r w:rsidR="008D0B37">
        <w:rPr>
          <w:b/>
          <w:bCs/>
          <w:sz w:val="24"/>
        </w:rPr>
        <w:t>3</w:t>
      </w:r>
      <w:r w:rsidR="008D0B37" w:rsidRPr="009B3681">
        <w:rPr>
          <w:b/>
          <w:bCs/>
          <w:sz w:val="24"/>
        </w:rPr>
        <w:t>r</w:t>
      </w:r>
      <w:r w:rsidR="008D0B37" w:rsidRPr="009B3681">
        <w:rPr>
          <w:sz w:val="24"/>
        </w:rPr>
        <w:t>.</w:t>
      </w:r>
    </w:p>
    <w:p w14:paraId="148FB5AB" w14:textId="77777777" w:rsidR="008D0B37" w:rsidRDefault="008D0B37">
      <w:pPr>
        <w:rPr>
          <w:sz w:val="24"/>
          <w:szCs w:val="24"/>
        </w:rPr>
      </w:pPr>
    </w:p>
    <w:bookmarkEnd w:id="1"/>
    <w:p w14:paraId="3BF27DF0" w14:textId="77777777" w:rsidR="00585475" w:rsidRDefault="00585475" w:rsidP="00585475">
      <w:r w:rsidRPr="009835E0">
        <w:rPr>
          <w:b/>
          <w:i/>
          <w:iCs/>
          <w:sz w:val="24"/>
        </w:rPr>
        <w:t>8.</w:t>
      </w:r>
      <w:r>
        <w:rPr>
          <w:b/>
          <w:i/>
          <w:sz w:val="24"/>
        </w:rPr>
        <w:t xml:space="preserve">Wykaz dokumentów żądanych od Oferentów: </w:t>
      </w:r>
    </w:p>
    <w:p w14:paraId="60D63FB8" w14:textId="77777777" w:rsidR="00585475" w:rsidRDefault="00585475" w:rsidP="00585475">
      <w:pPr>
        <w:jc w:val="both"/>
      </w:pPr>
      <w:r>
        <w:rPr>
          <w:sz w:val="24"/>
          <w:szCs w:val="24"/>
        </w:rPr>
        <w:t xml:space="preserve">Oferent jest zobowiązany do złożenia następujących dokumentów: </w:t>
      </w:r>
    </w:p>
    <w:p w14:paraId="16576664" w14:textId="77777777" w:rsidR="00585475" w:rsidRDefault="00585475" w:rsidP="00585475">
      <w:pPr>
        <w:pStyle w:val="Akapitzlist"/>
        <w:numPr>
          <w:ilvl w:val="0"/>
          <w:numId w:val="9"/>
        </w:numPr>
        <w:suppressAutoHyphens w:val="0"/>
        <w:jc w:val="both"/>
      </w:pPr>
      <w:r>
        <w:rPr>
          <w:sz w:val="24"/>
          <w:szCs w:val="24"/>
        </w:rPr>
        <w:t>oświadczenie Oferenta o zapoznaniu się z treścią ogłoszenia o konkursie                                   i Szczegółowymi Warunkami Konkursu Ofert.</w:t>
      </w:r>
    </w:p>
    <w:p w14:paraId="31FFB710" w14:textId="77777777" w:rsidR="00585475" w:rsidRDefault="00585475" w:rsidP="00585475">
      <w:pPr>
        <w:pStyle w:val="Akapitzlist"/>
        <w:numPr>
          <w:ilvl w:val="0"/>
          <w:numId w:val="9"/>
        </w:numPr>
        <w:suppressAutoHyphens w:val="0"/>
        <w:jc w:val="both"/>
      </w:pPr>
      <w:r>
        <w:rPr>
          <w:sz w:val="24"/>
          <w:szCs w:val="24"/>
        </w:rPr>
        <w:t xml:space="preserve">oświadczenie o braku toczących się wobec niego postępowań karnych lub dyscyplinarnych </w:t>
      </w:r>
    </w:p>
    <w:p w14:paraId="3A1EA526" w14:textId="77777777" w:rsidR="00585475" w:rsidRPr="00701442" w:rsidRDefault="00585475" w:rsidP="00585475">
      <w:pPr>
        <w:pStyle w:val="Akapitzlist"/>
        <w:numPr>
          <w:ilvl w:val="0"/>
          <w:numId w:val="9"/>
        </w:numPr>
        <w:suppressAutoHyphens w:val="0"/>
        <w:jc w:val="both"/>
      </w:pPr>
      <w:r>
        <w:rPr>
          <w:sz w:val="24"/>
          <w:szCs w:val="24"/>
        </w:rPr>
        <w:t xml:space="preserve">zgoda oferenta na przetwarzanie danych osobowych  </w:t>
      </w:r>
    </w:p>
    <w:p w14:paraId="44B26F75" w14:textId="77777777" w:rsidR="00585475" w:rsidRDefault="00585475" w:rsidP="00585475">
      <w:pPr>
        <w:pStyle w:val="Akapitzlist"/>
        <w:numPr>
          <w:ilvl w:val="0"/>
          <w:numId w:val="8"/>
        </w:numPr>
        <w:suppressAutoHyphens w:val="0"/>
        <w:jc w:val="both"/>
      </w:pPr>
      <w:r>
        <w:rPr>
          <w:sz w:val="24"/>
          <w:szCs w:val="24"/>
        </w:rPr>
        <w:t xml:space="preserve">wypełniony i podpisany formularz oferty – załącznik numer 1 </w:t>
      </w:r>
    </w:p>
    <w:p w14:paraId="0C6AAE61" w14:textId="77777777" w:rsidR="00585475" w:rsidRDefault="00585475" w:rsidP="00585475">
      <w:pPr>
        <w:numPr>
          <w:ilvl w:val="0"/>
          <w:numId w:val="9"/>
        </w:numPr>
        <w:suppressAutoHyphens w:val="0"/>
        <w:jc w:val="both"/>
      </w:pPr>
      <w:r>
        <w:rPr>
          <w:sz w:val="24"/>
          <w:szCs w:val="24"/>
        </w:rPr>
        <w:t>kserokopia dyplomów i zaświadczeń uprawniających do wykonywania świadczeń zdrowotnych stanowiących przedmiot konkursu*</w:t>
      </w:r>
    </w:p>
    <w:p w14:paraId="73B06EAA" w14:textId="77777777" w:rsidR="00585475" w:rsidRDefault="00585475" w:rsidP="00585475">
      <w:pPr>
        <w:numPr>
          <w:ilvl w:val="0"/>
          <w:numId w:val="9"/>
        </w:numPr>
        <w:suppressAutoHyphens w:val="0"/>
        <w:jc w:val="both"/>
      </w:pPr>
      <w:r>
        <w:rPr>
          <w:sz w:val="24"/>
          <w:szCs w:val="24"/>
        </w:rPr>
        <w:t>kserokopie dokumentów potwierdzających wymagane doświadczenie*</w:t>
      </w:r>
    </w:p>
    <w:p w14:paraId="52926F23" w14:textId="77777777" w:rsidR="00585475" w:rsidRDefault="00585475" w:rsidP="00585475">
      <w:pPr>
        <w:numPr>
          <w:ilvl w:val="0"/>
          <w:numId w:val="9"/>
        </w:numPr>
        <w:suppressAutoHyphens w:val="0"/>
        <w:jc w:val="both"/>
      </w:pPr>
      <w:r>
        <w:rPr>
          <w:sz w:val="24"/>
          <w:szCs w:val="24"/>
        </w:rPr>
        <w:t>dokument potwierdzający, że podmiot jest ubezpieczony od odpowiedzialności cywilnej – stosownie do aktualnie obowiązujących przepisów - w przypadku wyboru oferty oferenta, przed podpisaniem umowy*</w:t>
      </w:r>
    </w:p>
    <w:p w14:paraId="56BE6376" w14:textId="77777777" w:rsidR="00585475" w:rsidRDefault="00585475" w:rsidP="00585475">
      <w:pPr>
        <w:numPr>
          <w:ilvl w:val="0"/>
          <w:numId w:val="9"/>
        </w:numPr>
        <w:suppressAutoHyphens w:val="0"/>
        <w:jc w:val="both"/>
      </w:pPr>
      <w:r>
        <w:rPr>
          <w:sz w:val="24"/>
          <w:szCs w:val="24"/>
        </w:rPr>
        <w:t>oświadczenie o wpisie do Centralnej Ewidencji i Informacji o Działalności Gospodarczej</w:t>
      </w:r>
      <w:r>
        <w:rPr>
          <w:sz w:val="22"/>
          <w:szCs w:val="22"/>
        </w:rPr>
        <w:t xml:space="preserve"> (jeśli dotyczy)</w:t>
      </w:r>
    </w:p>
    <w:p w14:paraId="60FA8639" w14:textId="77777777" w:rsidR="00585475" w:rsidRDefault="00585475" w:rsidP="00585475">
      <w:pPr>
        <w:jc w:val="both"/>
      </w:pPr>
      <w:r>
        <w:rPr>
          <w:sz w:val="24"/>
        </w:rPr>
        <w:t xml:space="preserve">* - kserokopie poświadczone za zgodność z oryginałem przez </w:t>
      </w:r>
      <w:r>
        <w:rPr>
          <w:sz w:val="24"/>
          <w:szCs w:val="24"/>
        </w:rPr>
        <w:t>Oferenta lub jego pełnomocnika</w:t>
      </w:r>
    </w:p>
    <w:p w14:paraId="05FC292E" w14:textId="77777777" w:rsidR="00BA43A3" w:rsidRDefault="00BA43A3">
      <w:pPr>
        <w:rPr>
          <w:b/>
          <w:i/>
          <w:sz w:val="24"/>
          <w:szCs w:val="24"/>
        </w:rPr>
      </w:pPr>
    </w:p>
    <w:p w14:paraId="35C46F7A" w14:textId="77777777" w:rsidR="003F0D1C" w:rsidRDefault="003F0D1C">
      <w:r>
        <w:rPr>
          <w:b/>
          <w:i/>
          <w:sz w:val="24"/>
          <w:szCs w:val="24"/>
        </w:rPr>
        <w:t xml:space="preserve">9. Kryteria oceny ofert: </w:t>
      </w:r>
    </w:p>
    <w:p w14:paraId="4BF563C7" w14:textId="77777777" w:rsidR="003F0D1C" w:rsidRDefault="003F0D1C">
      <w:pPr>
        <w:jc w:val="both"/>
      </w:pPr>
      <w:r>
        <w:rPr>
          <w:sz w:val="24"/>
        </w:rPr>
        <w:t xml:space="preserve">Zamawiający udzieli zamówienia na udzielanie świadczeń stanowiących przedmiot konkursu Oferentowi który: </w:t>
      </w:r>
    </w:p>
    <w:p w14:paraId="20019592" w14:textId="77777777" w:rsidR="003F0D1C" w:rsidRDefault="003F0D1C">
      <w:pPr>
        <w:numPr>
          <w:ilvl w:val="0"/>
          <w:numId w:val="4"/>
        </w:numPr>
        <w:jc w:val="both"/>
      </w:pPr>
      <w:r>
        <w:rPr>
          <w:sz w:val="24"/>
        </w:rPr>
        <w:t xml:space="preserve">ma kwalifikacje do udzielania świadczeń stanowiących przedmiot konkursu                            (wymienione w pkt.4 niniejszych Szczegółowych Warunków Konkursu Ofert) </w:t>
      </w:r>
    </w:p>
    <w:p w14:paraId="77D3D86E" w14:textId="77777777" w:rsidR="003F0D1C" w:rsidRDefault="003F0D1C">
      <w:pPr>
        <w:numPr>
          <w:ilvl w:val="0"/>
          <w:numId w:val="4"/>
        </w:numPr>
        <w:jc w:val="both"/>
      </w:pPr>
      <w:r>
        <w:rPr>
          <w:sz w:val="24"/>
        </w:rPr>
        <w:t xml:space="preserve">daje rękojmię prawidłowego wykonania przedmiotu umowy, w tym nie toczy się przeciwko niemu postępowanie karne lub dyscyplinarne </w:t>
      </w:r>
    </w:p>
    <w:p w14:paraId="1522DE5D" w14:textId="77777777" w:rsidR="003F0D1C" w:rsidRDefault="003F0D1C">
      <w:pPr>
        <w:numPr>
          <w:ilvl w:val="0"/>
          <w:numId w:val="4"/>
        </w:numPr>
        <w:jc w:val="both"/>
      </w:pPr>
      <w:r>
        <w:rPr>
          <w:sz w:val="24"/>
        </w:rPr>
        <w:t xml:space="preserve">złoży ofertę zgodnie z wymaganiami Zamawiającego </w:t>
      </w:r>
    </w:p>
    <w:p w14:paraId="75B9468F" w14:textId="77777777" w:rsidR="003F0D1C" w:rsidRDefault="003F0D1C">
      <w:pPr>
        <w:numPr>
          <w:ilvl w:val="0"/>
          <w:numId w:val="4"/>
        </w:numPr>
        <w:jc w:val="both"/>
      </w:pPr>
      <w:r>
        <w:rPr>
          <w:sz w:val="24"/>
        </w:rPr>
        <w:t>zaoferują najniższa cenę brutto za jedną godzinę udzielania świadczeń zdrowotnych,</w:t>
      </w:r>
    </w:p>
    <w:p w14:paraId="5FD4E5AA" w14:textId="77777777" w:rsidR="003F0D1C" w:rsidRDefault="003F0D1C">
      <w:pPr>
        <w:numPr>
          <w:ilvl w:val="0"/>
          <w:numId w:val="4"/>
        </w:numPr>
        <w:suppressAutoHyphens w:val="0"/>
        <w:jc w:val="both"/>
      </w:pPr>
      <w:r>
        <w:rPr>
          <w:sz w:val="24"/>
        </w:rPr>
        <w:t xml:space="preserve">w przypadku wcześniejszej współpracy z Wykonawcą, wystawiona ocena za współpracę z Wykonawcą za poprzedni rok musi spełniać kryteria oceny dostawców merytorycznych zgodnie z ISO  obowiązującym w Ośrodku Profilaktyki i Terapii Uzależnień </w:t>
      </w:r>
    </w:p>
    <w:p w14:paraId="057BA592" w14:textId="77777777" w:rsidR="003F0D1C" w:rsidRDefault="003F0D1C">
      <w:pPr>
        <w:jc w:val="both"/>
      </w:pPr>
      <w:r>
        <w:rPr>
          <w:sz w:val="24"/>
          <w:szCs w:val="24"/>
        </w:rPr>
        <w:t>Kryteria oceny ofert i warunki wymagane od oferentów są jawne i nie podlegają zmianie w toku postępowania.</w:t>
      </w:r>
    </w:p>
    <w:p w14:paraId="738B7A59" w14:textId="77777777" w:rsidR="003F0D1C" w:rsidRDefault="003F0D1C">
      <w:pPr>
        <w:jc w:val="both"/>
      </w:pPr>
    </w:p>
    <w:p w14:paraId="48E19DE5" w14:textId="77777777" w:rsidR="00752D0C" w:rsidRDefault="00752D0C" w:rsidP="00752D0C">
      <w:pPr>
        <w:jc w:val="both"/>
      </w:pPr>
      <w:r>
        <w:rPr>
          <w:b/>
          <w:sz w:val="24"/>
          <w:szCs w:val="24"/>
          <w:u w:val="single"/>
        </w:rPr>
        <w:t>UWAGA!</w:t>
      </w:r>
      <w:r>
        <w:rPr>
          <w:b/>
          <w:sz w:val="24"/>
          <w:szCs w:val="24"/>
        </w:rPr>
        <w:t xml:space="preserve">: </w:t>
      </w:r>
    </w:p>
    <w:p w14:paraId="127333E2" w14:textId="77777777" w:rsidR="00752D0C" w:rsidRPr="008D0B37" w:rsidRDefault="00752D0C" w:rsidP="008D0B37">
      <w:pPr>
        <w:jc w:val="both"/>
        <w:rPr>
          <w:b/>
          <w:sz w:val="24"/>
          <w:szCs w:val="24"/>
        </w:rPr>
      </w:pPr>
      <w:r w:rsidRPr="008D0B37">
        <w:rPr>
          <w:b/>
          <w:sz w:val="24"/>
          <w:szCs w:val="24"/>
        </w:rPr>
        <w:t>W przypadku, gdy Oferent nie będzie wykonywał przedmiotu umowy w ramach prowadzonej działalności gospodarczej, cena brutto obejmuje składki na ubezpieczenia społeczne, zdrowotne, fundusz pracy oraz zaliczki na podatek dochodowy od osób fizycznych ponoszone przez Zamawiającego i Wykonawcę.</w:t>
      </w:r>
    </w:p>
    <w:p w14:paraId="6F12DF59" w14:textId="77777777" w:rsidR="003F0D1C" w:rsidRDefault="003F0D1C">
      <w:pPr>
        <w:jc w:val="both"/>
        <w:rPr>
          <w:b/>
          <w:i/>
          <w:highlight w:val="yellow"/>
        </w:rPr>
      </w:pPr>
    </w:p>
    <w:p w14:paraId="420F52A4" w14:textId="77777777" w:rsidR="003F0D1C" w:rsidRDefault="003F0D1C">
      <w:r>
        <w:rPr>
          <w:b/>
          <w:i/>
          <w:sz w:val="24"/>
          <w:szCs w:val="24"/>
        </w:rPr>
        <w:t xml:space="preserve">10. Rozstrzygnięcie konkursu: </w:t>
      </w:r>
    </w:p>
    <w:p w14:paraId="60E23A6A" w14:textId="77777777" w:rsidR="003F0D1C" w:rsidRDefault="003F0D1C">
      <w:pPr>
        <w:jc w:val="both"/>
      </w:pPr>
      <w:r>
        <w:rPr>
          <w:b/>
          <w:sz w:val="24"/>
          <w:szCs w:val="24"/>
        </w:rPr>
        <w:t>1.</w:t>
      </w:r>
      <w:r>
        <w:rPr>
          <w:sz w:val="24"/>
          <w:szCs w:val="24"/>
        </w:rPr>
        <w:t xml:space="preserve"> Komisja odrzuca ofertę:</w:t>
      </w:r>
    </w:p>
    <w:p w14:paraId="61E7D05E" w14:textId="77777777" w:rsidR="003F0D1C" w:rsidRDefault="003F0D1C">
      <w:pPr>
        <w:jc w:val="both"/>
      </w:pPr>
      <w:r>
        <w:rPr>
          <w:sz w:val="24"/>
          <w:szCs w:val="24"/>
        </w:rPr>
        <w:t>a)</w:t>
      </w:r>
      <w:r>
        <w:rPr>
          <w:sz w:val="24"/>
          <w:szCs w:val="24"/>
        </w:rPr>
        <w:tab/>
        <w:t>złożoną przez Oferenta  po terminie;</w:t>
      </w:r>
    </w:p>
    <w:p w14:paraId="15319A84" w14:textId="77777777" w:rsidR="003F0D1C" w:rsidRDefault="003F0D1C">
      <w:pPr>
        <w:jc w:val="both"/>
      </w:pPr>
      <w:r>
        <w:rPr>
          <w:sz w:val="24"/>
          <w:szCs w:val="24"/>
        </w:rPr>
        <w:t>b)</w:t>
      </w:r>
      <w:r>
        <w:rPr>
          <w:sz w:val="24"/>
          <w:szCs w:val="24"/>
        </w:rPr>
        <w:tab/>
        <w:t>zawierającą nieprawdziwe informacje;</w:t>
      </w:r>
    </w:p>
    <w:p w14:paraId="2B0170CD" w14:textId="77777777" w:rsidR="003F0D1C" w:rsidRDefault="003F0D1C">
      <w:pPr>
        <w:ind w:left="705" w:hanging="705"/>
        <w:jc w:val="both"/>
      </w:pPr>
      <w:r>
        <w:rPr>
          <w:sz w:val="24"/>
          <w:szCs w:val="24"/>
        </w:rPr>
        <w:lastRenderedPageBreak/>
        <w:t>c)</w:t>
      </w:r>
      <w:r>
        <w:rPr>
          <w:sz w:val="24"/>
          <w:szCs w:val="24"/>
        </w:rPr>
        <w:tab/>
        <w:t>jeżeli oferent  nie określił przedmiotu oferty lub nie podał proponowanej liczby lub ceny świadczeń opieki zdrowotnej;</w:t>
      </w:r>
    </w:p>
    <w:p w14:paraId="715140CF" w14:textId="77777777" w:rsidR="003F0D1C" w:rsidRDefault="003F0D1C">
      <w:pPr>
        <w:jc w:val="both"/>
      </w:pPr>
      <w:r>
        <w:rPr>
          <w:sz w:val="24"/>
          <w:szCs w:val="24"/>
        </w:rPr>
        <w:t>d)</w:t>
      </w:r>
      <w:r>
        <w:rPr>
          <w:sz w:val="24"/>
          <w:szCs w:val="24"/>
        </w:rPr>
        <w:tab/>
        <w:t>jeżeli zawiera rażąco niską cenę w stosunku do przedmiotu zamówienia;</w:t>
      </w:r>
    </w:p>
    <w:p w14:paraId="55304B52" w14:textId="77777777" w:rsidR="003F0D1C" w:rsidRDefault="003F0D1C">
      <w:pPr>
        <w:jc w:val="both"/>
      </w:pPr>
      <w:r>
        <w:rPr>
          <w:sz w:val="24"/>
          <w:szCs w:val="24"/>
        </w:rPr>
        <w:t>e)</w:t>
      </w:r>
      <w:r>
        <w:rPr>
          <w:sz w:val="24"/>
          <w:szCs w:val="24"/>
        </w:rPr>
        <w:tab/>
        <w:t>jeżeli jest nieważna na podstawie odrębnych przepisów;</w:t>
      </w:r>
    </w:p>
    <w:p w14:paraId="38C66806" w14:textId="77777777" w:rsidR="003F0D1C" w:rsidRDefault="003F0D1C">
      <w:pPr>
        <w:jc w:val="both"/>
      </w:pPr>
      <w:r>
        <w:rPr>
          <w:sz w:val="24"/>
          <w:szCs w:val="24"/>
        </w:rPr>
        <w:t>f)</w:t>
      </w:r>
      <w:r>
        <w:rPr>
          <w:sz w:val="24"/>
          <w:szCs w:val="24"/>
        </w:rPr>
        <w:tab/>
        <w:t>jeżeli oferent  złożył ofertę alternatywną;</w:t>
      </w:r>
    </w:p>
    <w:p w14:paraId="2E9182DA" w14:textId="77777777" w:rsidR="003F0D1C" w:rsidRDefault="003F0D1C">
      <w:pPr>
        <w:ind w:left="705" w:hanging="705"/>
        <w:jc w:val="both"/>
      </w:pPr>
      <w:r>
        <w:rPr>
          <w:sz w:val="24"/>
          <w:szCs w:val="24"/>
        </w:rPr>
        <w:t>g)</w:t>
      </w:r>
      <w:r>
        <w:rPr>
          <w:sz w:val="24"/>
          <w:szCs w:val="24"/>
        </w:rPr>
        <w:tab/>
        <w:t>jeżeli oferent lub oferta nie spełniają wymaganych warunków określonych w przepisach prawa oraz warunków określonych przez Zamawiającego</w:t>
      </w:r>
    </w:p>
    <w:p w14:paraId="1F55A26A" w14:textId="77777777" w:rsidR="003F0D1C" w:rsidRDefault="003F0D1C">
      <w:pPr>
        <w:ind w:left="705" w:hanging="705"/>
        <w:jc w:val="both"/>
      </w:pPr>
      <w:r>
        <w:rPr>
          <w:sz w:val="24"/>
          <w:szCs w:val="24"/>
        </w:rPr>
        <w:t>h)</w:t>
      </w:r>
      <w:r>
        <w:rPr>
          <w:sz w:val="24"/>
          <w:szCs w:val="24"/>
        </w:rPr>
        <w:tab/>
        <w:t>złożoną przez oferenta, z którym w okresie 5 lat poprzedzających ogłoszenie postępowania została rozwiązana przez Zamawiającego umowa na udzielanie świadczeń zdrowotnych w zakresie lub rodzaju odpowiadającym przedmiotowi ogłoszenia, bez zachowania okresu wypowiedzenia z przyczyn  leżących po stronie świadczeniodawcy.</w:t>
      </w:r>
    </w:p>
    <w:p w14:paraId="33447F58" w14:textId="77777777" w:rsidR="003F0D1C" w:rsidRDefault="003F0D1C">
      <w:pPr>
        <w:jc w:val="both"/>
        <w:rPr>
          <w:b/>
          <w:sz w:val="24"/>
          <w:szCs w:val="24"/>
        </w:rPr>
      </w:pPr>
    </w:p>
    <w:p w14:paraId="65D62DB4" w14:textId="77777777" w:rsidR="003F0D1C" w:rsidRDefault="003F0D1C">
      <w:pPr>
        <w:jc w:val="both"/>
      </w:pPr>
      <w:r>
        <w:rPr>
          <w:b/>
          <w:sz w:val="24"/>
          <w:szCs w:val="24"/>
        </w:rPr>
        <w:t>2</w:t>
      </w:r>
      <w:r>
        <w:rPr>
          <w:sz w:val="24"/>
          <w:szCs w:val="24"/>
        </w:rPr>
        <w:t>. W przypadku gdy Oferent nie przedstawił wszystkich wymaganych dokumentów lub gdy oferta zawiera braki formalne, komisja wzywa oferenta do usunięcia tych braków w wyznaczonym terminie pod rygorem odrzucenia oferty. Komisja nie wzywa do usunięcia braków w przypadku oferenta, którego oferta nie zostałaby wybrana nawet w przypadku ich usunięcia.</w:t>
      </w:r>
    </w:p>
    <w:p w14:paraId="64A45151" w14:textId="77777777" w:rsidR="003F0D1C" w:rsidRPr="002008C6" w:rsidRDefault="003F0D1C">
      <w:pPr>
        <w:rPr>
          <w:sz w:val="24"/>
          <w:szCs w:val="24"/>
        </w:rPr>
      </w:pPr>
      <w:r>
        <w:rPr>
          <w:b/>
          <w:sz w:val="24"/>
          <w:szCs w:val="24"/>
        </w:rPr>
        <w:t>3</w:t>
      </w:r>
      <w:r>
        <w:rPr>
          <w:sz w:val="24"/>
          <w:szCs w:val="24"/>
        </w:rPr>
        <w:t xml:space="preserve">. W </w:t>
      </w:r>
      <w:r w:rsidRPr="002008C6">
        <w:rPr>
          <w:sz w:val="24"/>
          <w:szCs w:val="24"/>
        </w:rPr>
        <w:t>przypadku zaoferowania tej samej ceny przez dwóch lub więcej oferentów komisja przeprowadzi negocjacje.</w:t>
      </w:r>
    </w:p>
    <w:p w14:paraId="0ED08518" w14:textId="77777777" w:rsidR="0066731B" w:rsidRPr="00394C32" w:rsidRDefault="0066731B" w:rsidP="0066731B">
      <w:pPr>
        <w:suppressAutoHyphens w:val="0"/>
        <w:jc w:val="both"/>
        <w:rPr>
          <w:rFonts w:eastAsia="Times New Roman"/>
          <w:sz w:val="24"/>
          <w:szCs w:val="24"/>
          <w:lang w:eastAsia="pl-PL"/>
        </w:rPr>
      </w:pPr>
      <w:r w:rsidRPr="002008C6">
        <w:rPr>
          <w:rFonts w:eastAsia="Times New Roman"/>
          <w:b/>
          <w:bCs/>
          <w:sz w:val="24"/>
          <w:szCs w:val="24"/>
          <w:lang w:eastAsia="pl-PL"/>
        </w:rPr>
        <w:t xml:space="preserve">4. </w:t>
      </w:r>
      <w:r w:rsidRPr="002008C6">
        <w:rPr>
          <w:rFonts w:eastAsia="Times New Roman"/>
          <w:sz w:val="24"/>
          <w:szCs w:val="24"/>
          <w:lang w:eastAsia="pl-PL"/>
        </w:rPr>
        <w:t>W przypadku gdy kwota najkorzystniejszej oferty przekracza kwotę, którą Zamawiający przeznaczył na finansowanie świadczeń opieki zdrowotnej w danym postępowaniu: dopuszcza się  możliwość przeprowadzenia negocjacji.</w:t>
      </w:r>
    </w:p>
    <w:p w14:paraId="708E9613" w14:textId="77777777" w:rsidR="003F0D1C" w:rsidRDefault="003F0D1C">
      <w:pPr>
        <w:rPr>
          <w:b/>
          <w:i/>
          <w:sz w:val="24"/>
          <w:szCs w:val="24"/>
        </w:rPr>
      </w:pPr>
    </w:p>
    <w:p w14:paraId="29204520" w14:textId="77777777" w:rsidR="003F0D1C" w:rsidRDefault="003F0D1C">
      <w:r>
        <w:rPr>
          <w:b/>
          <w:i/>
          <w:sz w:val="24"/>
          <w:szCs w:val="24"/>
        </w:rPr>
        <w:t>11. Środki odwoławcze</w:t>
      </w:r>
    </w:p>
    <w:p w14:paraId="56089798" w14:textId="77777777" w:rsidR="003F0D1C" w:rsidRDefault="003F0D1C">
      <w:r>
        <w:rPr>
          <w:b/>
          <w:sz w:val="24"/>
          <w:szCs w:val="24"/>
        </w:rPr>
        <w:t>1.</w:t>
      </w:r>
      <w:r>
        <w:rPr>
          <w:sz w:val="24"/>
          <w:szCs w:val="24"/>
        </w:rPr>
        <w:t xml:space="preserve"> Oferentom, których interes prawny doznał uszczerbku w wyniku naruszenia przez Zamawiającego zasad przeprowadzania postępowania w sprawie zawarcia umowy o udzielanie świadczeń opieki zdrowotnej, przysługują środki odwoławcze  na zasadach określonych poniżej.</w:t>
      </w:r>
    </w:p>
    <w:p w14:paraId="22AC7A30" w14:textId="77777777" w:rsidR="003F0D1C" w:rsidRDefault="003F0D1C">
      <w:r>
        <w:rPr>
          <w:b/>
          <w:sz w:val="24"/>
          <w:szCs w:val="24"/>
        </w:rPr>
        <w:t>2.</w:t>
      </w:r>
      <w:r>
        <w:rPr>
          <w:sz w:val="24"/>
          <w:szCs w:val="24"/>
        </w:rPr>
        <w:t> Środki odwoławcze nie przysługują na:</w:t>
      </w:r>
    </w:p>
    <w:p w14:paraId="4DD8405B" w14:textId="77777777" w:rsidR="003F0D1C" w:rsidRDefault="003F0D1C">
      <w:pPr>
        <w:tabs>
          <w:tab w:val="right" w:pos="284"/>
          <w:tab w:val="left" w:pos="408"/>
        </w:tabs>
        <w:ind w:left="408" w:hanging="408"/>
      </w:pPr>
      <w:r>
        <w:rPr>
          <w:sz w:val="24"/>
          <w:szCs w:val="24"/>
        </w:rPr>
        <w:tab/>
        <w:t>1)</w:t>
      </w:r>
      <w:r>
        <w:rPr>
          <w:sz w:val="24"/>
          <w:szCs w:val="24"/>
        </w:rPr>
        <w:tab/>
        <w:t>wybór trybu postępowania;</w:t>
      </w:r>
    </w:p>
    <w:p w14:paraId="7C29B062" w14:textId="77777777" w:rsidR="003F0D1C" w:rsidRDefault="003F0D1C">
      <w:pPr>
        <w:tabs>
          <w:tab w:val="right" w:pos="284"/>
          <w:tab w:val="left" w:pos="408"/>
        </w:tabs>
        <w:ind w:left="408" w:hanging="408"/>
      </w:pPr>
      <w:r>
        <w:rPr>
          <w:sz w:val="24"/>
          <w:szCs w:val="24"/>
        </w:rPr>
        <w:tab/>
        <w:t>2)</w:t>
      </w:r>
      <w:r>
        <w:rPr>
          <w:sz w:val="24"/>
          <w:szCs w:val="24"/>
        </w:rPr>
        <w:tab/>
        <w:t>niedokonanie wyboru świadczeniodawcy;</w:t>
      </w:r>
    </w:p>
    <w:p w14:paraId="66608AD2" w14:textId="77777777" w:rsidR="003F0D1C" w:rsidRDefault="003F0D1C">
      <w:pPr>
        <w:tabs>
          <w:tab w:val="right" w:pos="284"/>
          <w:tab w:val="left" w:pos="408"/>
        </w:tabs>
        <w:ind w:left="408" w:hanging="408"/>
      </w:pPr>
      <w:r>
        <w:rPr>
          <w:sz w:val="24"/>
          <w:szCs w:val="24"/>
        </w:rPr>
        <w:tab/>
        <w:t>3)</w:t>
      </w:r>
      <w:r>
        <w:rPr>
          <w:sz w:val="24"/>
          <w:szCs w:val="24"/>
        </w:rPr>
        <w:tab/>
        <w:t>unieważnienie postępowania w sprawie zawarcia umowy o udzielanie świadczeń opieki zdrowotnej.</w:t>
      </w:r>
    </w:p>
    <w:p w14:paraId="20BA97CC" w14:textId="77777777" w:rsidR="003F0D1C" w:rsidRDefault="003F0D1C">
      <w:pPr>
        <w:tabs>
          <w:tab w:val="right" w:pos="284"/>
          <w:tab w:val="left" w:pos="408"/>
        </w:tabs>
        <w:ind w:left="408" w:hanging="408"/>
        <w:jc w:val="both"/>
      </w:pPr>
      <w:r>
        <w:rPr>
          <w:b/>
          <w:sz w:val="24"/>
          <w:szCs w:val="24"/>
        </w:rPr>
        <w:t>3.</w:t>
      </w:r>
      <w:r>
        <w:rPr>
          <w:sz w:val="24"/>
          <w:szCs w:val="24"/>
        </w:rPr>
        <w:t xml:space="preserve"> W toku postępowania w sprawie zawarcia umowy o udzielanie świadczeń opieki </w:t>
      </w:r>
    </w:p>
    <w:p w14:paraId="315E2A1A" w14:textId="77777777" w:rsidR="003F0D1C" w:rsidRDefault="003F0D1C">
      <w:pPr>
        <w:tabs>
          <w:tab w:val="right" w:pos="284"/>
          <w:tab w:val="left" w:pos="408"/>
        </w:tabs>
        <w:ind w:left="408" w:hanging="408"/>
        <w:jc w:val="both"/>
      </w:pPr>
      <w:r>
        <w:rPr>
          <w:sz w:val="24"/>
          <w:szCs w:val="24"/>
        </w:rPr>
        <w:t xml:space="preserve">zdrowotnej, do czasu zakończenia postępowania, oferent może złożyć do komisji </w:t>
      </w:r>
    </w:p>
    <w:p w14:paraId="0481FBBE" w14:textId="77777777" w:rsidR="003F0D1C" w:rsidRDefault="003F0D1C">
      <w:pPr>
        <w:tabs>
          <w:tab w:val="right" w:pos="284"/>
          <w:tab w:val="left" w:pos="408"/>
        </w:tabs>
        <w:jc w:val="both"/>
      </w:pPr>
      <w:r>
        <w:rPr>
          <w:sz w:val="24"/>
          <w:szCs w:val="24"/>
        </w:rPr>
        <w:t>umotywowany protest w terminie 7 dni od dnia dokonania zaskarżonej czynności.</w:t>
      </w:r>
    </w:p>
    <w:p w14:paraId="09A368C4" w14:textId="77777777" w:rsidR="003F0D1C" w:rsidRDefault="003F0D1C">
      <w:r>
        <w:rPr>
          <w:b/>
          <w:sz w:val="24"/>
          <w:szCs w:val="24"/>
        </w:rPr>
        <w:t>4.</w:t>
      </w:r>
      <w:r>
        <w:rPr>
          <w:sz w:val="24"/>
          <w:szCs w:val="24"/>
        </w:rPr>
        <w:t xml:space="preserve"> Do czasu rozpatrzenia protestu postępowanie w sprawie zawarcia umowy o udzielanie świadczeń opieki zdrowotnej ulega zawieszeniu, chyba że z treści protestu wynika, że jest on oczywiście bezzasadny.</w:t>
      </w:r>
    </w:p>
    <w:p w14:paraId="5CF6D848" w14:textId="77777777" w:rsidR="003F0D1C" w:rsidRDefault="003F0D1C">
      <w:r>
        <w:rPr>
          <w:b/>
          <w:sz w:val="24"/>
          <w:szCs w:val="24"/>
        </w:rPr>
        <w:t>5.</w:t>
      </w:r>
      <w:r>
        <w:rPr>
          <w:sz w:val="24"/>
          <w:szCs w:val="24"/>
        </w:rPr>
        <w:t xml:space="preserve"> Komisja rozpatruje i rozstrzyga protest w ciągu 7 dni od dnia jego otrzymania i udziela pisemnej odpowiedzi składającemu protest. Nieuwzględnienie protestu wymaga uzasadnienia.</w:t>
      </w:r>
    </w:p>
    <w:p w14:paraId="04D41B06" w14:textId="77777777" w:rsidR="003F0D1C" w:rsidRDefault="003F0D1C">
      <w:r>
        <w:rPr>
          <w:b/>
          <w:sz w:val="24"/>
          <w:szCs w:val="24"/>
        </w:rPr>
        <w:t>6.</w:t>
      </w:r>
      <w:r>
        <w:rPr>
          <w:sz w:val="24"/>
          <w:szCs w:val="24"/>
        </w:rPr>
        <w:t xml:space="preserve"> Protest złożony po terminie nie podlega rozpatrzeniu.</w:t>
      </w:r>
    </w:p>
    <w:p w14:paraId="581D78FD" w14:textId="77777777" w:rsidR="003F0D1C" w:rsidRDefault="003F0D1C">
      <w:r>
        <w:rPr>
          <w:b/>
          <w:sz w:val="24"/>
          <w:szCs w:val="24"/>
        </w:rPr>
        <w:t>7.</w:t>
      </w:r>
      <w:r>
        <w:rPr>
          <w:sz w:val="24"/>
          <w:szCs w:val="24"/>
        </w:rPr>
        <w:t xml:space="preserve"> Informację o wniesieniu protestu i jego rozstrzygnięciu niezwłocznie zamieszcza się na tablicy ogłoszeń oraz na stronie internetowej Zamawiającego</w:t>
      </w:r>
    </w:p>
    <w:p w14:paraId="7DB76A82" w14:textId="77777777" w:rsidR="003F0D1C" w:rsidRDefault="003F0D1C">
      <w:r>
        <w:rPr>
          <w:b/>
          <w:sz w:val="24"/>
          <w:szCs w:val="24"/>
        </w:rPr>
        <w:t>8.</w:t>
      </w:r>
      <w:r>
        <w:rPr>
          <w:sz w:val="24"/>
          <w:szCs w:val="24"/>
        </w:rPr>
        <w:t xml:space="preserve"> Oferent biorący udział w postępowaniu może wnieść do Zamawiającego, w terminie 7 dni od dnia ogłoszenia o rozstrzygnięciu postępowania, odwołanie dotyczące rozstrzygnięcia postępowania. Odwołanie wniesione po terminie nie podlega rozpatrzeniu.</w:t>
      </w:r>
    </w:p>
    <w:p w14:paraId="007DECF3" w14:textId="26E3BCEE" w:rsidR="003F0D1C" w:rsidRDefault="003F0D1C">
      <w:pPr>
        <w:rPr>
          <w:sz w:val="24"/>
          <w:szCs w:val="24"/>
        </w:rPr>
      </w:pPr>
      <w:r>
        <w:rPr>
          <w:b/>
          <w:sz w:val="24"/>
          <w:szCs w:val="24"/>
        </w:rPr>
        <w:t>9.</w:t>
      </w:r>
      <w:r>
        <w:rPr>
          <w:sz w:val="24"/>
          <w:szCs w:val="24"/>
        </w:rPr>
        <w:t xml:space="preserve"> Odwołanie rozpatrywane jest w terminie 7 dni od dnia jego otrzymania. Wniesienie odwołania wstrzymuje zawarcie umowy o udzielanie świadczeń opieki zdrowotnej do czasu jego rozpatrzenia.</w:t>
      </w:r>
    </w:p>
    <w:p w14:paraId="09D3C06B" w14:textId="77777777" w:rsidR="00BB3D08" w:rsidRDefault="00BB3D08"/>
    <w:p w14:paraId="79F7D328" w14:textId="77777777" w:rsidR="003F0D1C" w:rsidRDefault="003F0D1C">
      <w:pPr>
        <w:jc w:val="both"/>
        <w:rPr>
          <w:b/>
          <w:i/>
          <w:sz w:val="24"/>
          <w:szCs w:val="24"/>
        </w:rPr>
      </w:pPr>
    </w:p>
    <w:p w14:paraId="336C9E2B" w14:textId="77777777" w:rsidR="003F0D1C" w:rsidRDefault="003F0D1C">
      <w:pPr>
        <w:jc w:val="both"/>
      </w:pPr>
      <w:r>
        <w:rPr>
          <w:b/>
          <w:i/>
          <w:sz w:val="24"/>
          <w:szCs w:val="24"/>
        </w:rPr>
        <w:lastRenderedPageBreak/>
        <w:t xml:space="preserve">12. Wyniki konkursu: </w:t>
      </w:r>
    </w:p>
    <w:p w14:paraId="68FCA791" w14:textId="77777777" w:rsidR="003F0D1C" w:rsidRDefault="003F0D1C">
      <w:pPr>
        <w:jc w:val="both"/>
      </w:pPr>
      <w:r>
        <w:rPr>
          <w:b/>
          <w:sz w:val="24"/>
          <w:szCs w:val="24"/>
        </w:rPr>
        <w:t>1.</w:t>
      </w:r>
      <w:r>
        <w:rPr>
          <w:sz w:val="24"/>
          <w:szCs w:val="24"/>
        </w:rPr>
        <w:t xml:space="preserve"> Zamawiający unieważnia postępowanie w sprawie zawarcia umowy o udzielanie świadczeń opieki zdrowotnej, gdy:</w:t>
      </w:r>
    </w:p>
    <w:p w14:paraId="3FB55E9C" w14:textId="77777777" w:rsidR="003F0D1C" w:rsidRDefault="003F0D1C">
      <w:pPr>
        <w:tabs>
          <w:tab w:val="right" w:pos="284"/>
          <w:tab w:val="left" w:pos="408"/>
        </w:tabs>
        <w:ind w:left="408" w:hanging="408"/>
        <w:jc w:val="both"/>
      </w:pPr>
      <w:r>
        <w:rPr>
          <w:sz w:val="24"/>
          <w:szCs w:val="24"/>
        </w:rPr>
        <w:tab/>
        <w:t>1)</w:t>
      </w:r>
      <w:r>
        <w:rPr>
          <w:sz w:val="24"/>
          <w:szCs w:val="24"/>
        </w:rPr>
        <w:tab/>
        <w:t>nie wpłynęła żadna oferta;</w:t>
      </w:r>
    </w:p>
    <w:p w14:paraId="2BFB66F5" w14:textId="77777777" w:rsidR="003F0D1C" w:rsidRDefault="003F0D1C">
      <w:pPr>
        <w:tabs>
          <w:tab w:val="right" w:pos="284"/>
          <w:tab w:val="left" w:pos="408"/>
        </w:tabs>
        <w:ind w:left="408" w:hanging="408"/>
        <w:jc w:val="both"/>
      </w:pPr>
      <w:r>
        <w:rPr>
          <w:sz w:val="24"/>
          <w:szCs w:val="24"/>
        </w:rPr>
        <w:tab/>
        <w:t>2)</w:t>
      </w:r>
      <w:r>
        <w:rPr>
          <w:sz w:val="24"/>
          <w:szCs w:val="24"/>
        </w:rPr>
        <w:tab/>
        <w:t>wpłynęła jedna oferta niepodlegająca odrzuceniu, z zastrzeżeniem ust. 2;</w:t>
      </w:r>
    </w:p>
    <w:p w14:paraId="66A98823" w14:textId="77777777" w:rsidR="003F0D1C" w:rsidRDefault="003F0D1C">
      <w:pPr>
        <w:tabs>
          <w:tab w:val="right" w:pos="284"/>
          <w:tab w:val="left" w:pos="408"/>
        </w:tabs>
        <w:ind w:left="408" w:hanging="408"/>
        <w:jc w:val="both"/>
      </w:pPr>
      <w:r>
        <w:rPr>
          <w:sz w:val="24"/>
          <w:szCs w:val="24"/>
        </w:rPr>
        <w:tab/>
        <w:t>3)</w:t>
      </w:r>
      <w:r>
        <w:rPr>
          <w:sz w:val="24"/>
          <w:szCs w:val="24"/>
        </w:rPr>
        <w:tab/>
        <w:t>odrzucono wszystkie oferty;</w:t>
      </w:r>
    </w:p>
    <w:p w14:paraId="10D89D54" w14:textId="77777777" w:rsidR="003F0D1C" w:rsidRDefault="003F0D1C">
      <w:pPr>
        <w:tabs>
          <w:tab w:val="right" w:pos="284"/>
          <w:tab w:val="left" w:pos="408"/>
        </w:tabs>
        <w:ind w:left="408" w:hanging="408"/>
        <w:jc w:val="both"/>
      </w:pPr>
      <w:r>
        <w:rPr>
          <w:sz w:val="24"/>
          <w:szCs w:val="24"/>
        </w:rPr>
        <w:tab/>
        <w:t>4)</w:t>
      </w:r>
      <w:r>
        <w:rPr>
          <w:sz w:val="24"/>
          <w:szCs w:val="24"/>
        </w:rPr>
        <w:tab/>
        <w:t>kwota najkorzystniejszej oferty przewyższa kwotę, którą Zamawiający przeznaczył na finansowanie świadczeń opieki zdrowotnej w danym postępowaniu;</w:t>
      </w:r>
    </w:p>
    <w:p w14:paraId="61186798" w14:textId="77777777" w:rsidR="003F0D1C" w:rsidRDefault="003F0D1C">
      <w:pPr>
        <w:tabs>
          <w:tab w:val="right" w:pos="284"/>
          <w:tab w:val="left" w:pos="408"/>
        </w:tabs>
        <w:ind w:left="408" w:hanging="408"/>
        <w:jc w:val="both"/>
      </w:pPr>
      <w:r>
        <w:rPr>
          <w:sz w:val="24"/>
          <w:szCs w:val="24"/>
        </w:rPr>
        <w:tab/>
        <w:t>5)</w:t>
      </w:r>
      <w:r>
        <w:rPr>
          <w:sz w:val="24"/>
          <w:szCs w:val="24"/>
        </w:rPr>
        <w:tab/>
        <w:t>nastąpiła istotna zmiana okoliczności powodująca, że prowadzenie postępowania lub zawarcie umowy nie leży w interesie udzielającego zamówienie, czego nie można było wcześniej przewidzieć.</w:t>
      </w:r>
    </w:p>
    <w:p w14:paraId="004B2863" w14:textId="77777777" w:rsidR="003F0D1C" w:rsidRDefault="003F0D1C">
      <w:pPr>
        <w:tabs>
          <w:tab w:val="right" w:pos="284"/>
          <w:tab w:val="left" w:pos="408"/>
        </w:tabs>
        <w:ind w:left="408" w:hanging="408"/>
        <w:jc w:val="both"/>
      </w:pPr>
      <w:r>
        <w:rPr>
          <w:sz w:val="24"/>
          <w:szCs w:val="24"/>
        </w:rPr>
        <w:t>6) negocjacje, o których mowa w pkt</w:t>
      </w:r>
      <w:r w:rsidRPr="002008C6">
        <w:rPr>
          <w:sz w:val="24"/>
          <w:szCs w:val="24"/>
        </w:rPr>
        <w:t>. 10 ust. 3</w:t>
      </w:r>
      <w:r w:rsidR="0066731B" w:rsidRPr="002008C6">
        <w:rPr>
          <w:sz w:val="24"/>
          <w:szCs w:val="24"/>
        </w:rPr>
        <w:t xml:space="preserve"> i 4</w:t>
      </w:r>
      <w:r w:rsidRPr="002008C6">
        <w:rPr>
          <w:sz w:val="24"/>
          <w:szCs w:val="24"/>
        </w:rPr>
        <w:t xml:space="preserve"> nie</w:t>
      </w:r>
      <w:r>
        <w:rPr>
          <w:sz w:val="24"/>
          <w:szCs w:val="24"/>
        </w:rPr>
        <w:t xml:space="preserve"> doprowadziły do wyboru najkorzystniejszej oferty. </w:t>
      </w:r>
    </w:p>
    <w:p w14:paraId="5E58FC3C" w14:textId="77777777" w:rsidR="003F0D1C" w:rsidRDefault="003F0D1C">
      <w:pPr>
        <w:jc w:val="both"/>
      </w:pPr>
      <w:r>
        <w:rPr>
          <w:sz w:val="24"/>
          <w:szCs w:val="24"/>
        </w:rPr>
        <w:t>7)   zaistniały inne istotne okoliczności niż wymienione w punktach od 1 do 6.</w:t>
      </w:r>
    </w:p>
    <w:p w14:paraId="16D17253" w14:textId="77777777" w:rsidR="003F0D1C" w:rsidRDefault="003F0D1C">
      <w:pPr>
        <w:jc w:val="both"/>
        <w:rPr>
          <w:sz w:val="24"/>
          <w:szCs w:val="24"/>
        </w:rPr>
      </w:pPr>
    </w:p>
    <w:p w14:paraId="7C1BAAEC" w14:textId="77777777" w:rsidR="003F0D1C" w:rsidRDefault="003F0D1C">
      <w:pPr>
        <w:jc w:val="both"/>
      </w:pPr>
      <w:r>
        <w:rPr>
          <w:b/>
          <w:sz w:val="24"/>
          <w:szCs w:val="24"/>
        </w:rPr>
        <w:t>2.</w:t>
      </w:r>
      <w:r>
        <w:rPr>
          <w:sz w:val="24"/>
          <w:szCs w:val="24"/>
        </w:rPr>
        <w:t> Jeżeli w toku konkursu ofert wpłynęła tylko jedna oferta niepodlegająca odrzuceniu, komisja może przyjąć tę ofertę, gdy z okoliczności wynika, że na ogłoszony ponownie na tych samych warunkach konkurs ofert nie wpłynie więcej ofert.</w:t>
      </w:r>
    </w:p>
    <w:p w14:paraId="4C791898" w14:textId="77777777" w:rsidR="003F0D1C" w:rsidRDefault="003F0D1C">
      <w:pPr>
        <w:jc w:val="both"/>
      </w:pPr>
      <w:r>
        <w:rPr>
          <w:b/>
          <w:sz w:val="24"/>
          <w:szCs w:val="24"/>
        </w:rPr>
        <w:t>3.</w:t>
      </w:r>
      <w:r>
        <w:rPr>
          <w:sz w:val="24"/>
          <w:szCs w:val="24"/>
        </w:rPr>
        <w:t xml:space="preserve">  Jeżeli nie nastąpiło unieważnienie postępowania w sprawie zawarcia umowy o udzielanie świadczeń opieki zdrowotnej, komisja ogłasza o rozstrzygnięciu postępowania w terminie 14 dni od dnia otwarcia ofert.</w:t>
      </w:r>
    </w:p>
    <w:p w14:paraId="5CB1589B" w14:textId="77777777" w:rsidR="003F0D1C" w:rsidRDefault="003F0D1C">
      <w:pPr>
        <w:jc w:val="both"/>
      </w:pPr>
      <w:r>
        <w:rPr>
          <w:b/>
          <w:sz w:val="24"/>
          <w:szCs w:val="24"/>
        </w:rPr>
        <w:t>4.</w:t>
      </w:r>
      <w:r>
        <w:rPr>
          <w:sz w:val="24"/>
          <w:szCs w:val="24"/>
        </w:rPr>
        <w:t xml:space="preserve"> O rozstrzygnięciu konkursu ofert ogłasza się w miejscu i terminie określonych w ogłoszeniu o konkursie ofert.</w:t>
      </w:r>
    </w:p>
    <w:p w14:paraId="1AA126E6" w14:textId="77777777" w:rsidR="003F0D1C" w:rsidRDefault="003F0D1C">
      <w:pPr>
        <w:jc w:val="both"/>
      </w:pPr>
      <w:r>
        <w:rPr>
          <w:b/>
          <w:sz w:val="24"/>
          <w:szCs w:val="24"/>
        </w:rPr>
        <w:t>5.</w:t>
      </w:r>
      <w:r>
        <w:rPr>
          <w:sz w:val="24"/>
          <w:szCs w:val="24"/>
        </w:rPr>
        <w:t xml:space="preserve"> Ogłoszenia, o którym mowa w ust. 2, zawierają nazwę (firmę) albo imię i nazwisko oraz siedzibę albo miejsce zamieszkania świadczeniodawcy, który został wybrany.</w:t>
      </w:r>
    </w:p>
    <w:p w14:paraId="335E114F" w14:textId="77777777" w:rsidR="003F0D1C" w:rsidRDefault="003F0D1C">
      <w:pPr>
        <w:jc w:val="both"/>
      </w:pPr>
      <w:r>
        <w:rPr>
          <w:b/>
          <w:sz w:val="24"/>
          <w:szCs w:val="24"/>
        </w:rPr>
        <w:t>6.</w:t>
      </w:r>
      <w:r>
        <w:rPr>
          <w:sz w:val="24"/>
          <w:szCs w:val="24"/>
        </w:rPr>
        <w:t>  Z chwilą ogłoszenia rozstrzygnięcia postępowania następuje jego zakończenie i komisja ulega rozwiązaniu.</w:t>
      </w:r>
    </w:p>
    <w:p w14:paraId="3ACACFAD" w14:textId="77777777" w:rsidR="003F0D1C" w:rsidRDefault="003F0D1C">
      <w:pPr>
        <w:rPr>
          <w:b/>
          <w:i/>
          <w:sz w:val="24"/>
          <w:szCs w:val="24"/>
        </w:rPr>
      </w:pPr>
    </w:p>
    <w:p w14:paraId="118E00BC" w14:textId="77777777" w:rsidR="003F0D1C" w:rsidRDefault="003F0D1C">
      <w:pPr>
        <w:jc w:val="both"/>
      </w:pPr>
      <w:r>
        <w:rPr>
          <w:b/>
          <w:i/>
          <w:sz w:val="24"/>
          <w:szCs w:val="24"/>
        </w:rPr>
        <w:t xml:space="preserve">13. Zawarcie umowy: </w:t>
      </w:r>
    </w:p>
    <w:p w14:paraId="0FBEDA75" w14:textId="77777777" w:rsidR="003F0D1C" w:rsidRDefault="003F0D1C">
      <w:pPr>
        <w:jc w:val="both"/>
      </w:pPr>
      <w:r>
        <w:rPr>
          <w:sz w:val="24"/>
          <w:szCs w:val="24"/>
        </w:rPr>
        <w:t xml:space="preserve">Zamawiający zawrze umowę z wybranym Oferentem w terminie do 7 dni od daty rozstrzygnięcia konkursu ofert (po upływie terminu do wniesienia odwołania). </w:t>
      </w:r>
    </w:p>
    <w:p w14:paraId="27CF69C9" w14:textId="77777777" w:rsidR="003F0D1C" w:rsidRDefault="003F0D1C">
      <w:pPr>
        <w:rPr>
          <w:sz w:val="24"/>
          <w:szCs w:val="24"/>
        </w:rPr>
      </w:pPr>
    </w:p>
    <w:p w14:paraId="5B1A0F19" w14:textId="77777777" w:rsidR="003F0D1C" w:rsidRDefault="003F0D1C">
      <w:r>
        <w:rPr>
          <w:b/>
          <w:i/>
          <w:sz w:val="24"/>
          <w:szCs w:val="24"/>
        </w:rPr>
        <w:t xml:space="preserve">14. Inne postanowienia: </w:t>
      </w:r>
    </w:p>
    <w:p w14:paraId="11C20C13" w14:textId="77777777" w:rsidR="003F0D1C" w:rsidRDefault="003F0D1C">
      <w:pPr>
        <w:jc w:val="both"/>
      </w:pPr>
      <w:r>
        <w:rPr>
          <w:sz w:val="24"/>
          <w:szCs w:val="24"/>
        </w:rPr>
        <w:t xml:space="preserve">1.Zamawiający wymaga świadczenia usług stanowiących przedmiot konkursu zgodnie                  z warunkami umowy, której wzór stanowi załącznik  numer 2  </w:t>
      </w:r>
    </w:p>
    <w:p w14:paraId="5C55EE25" w14:textId="77777777" w:rsidR="003F0D1C" w:rsidRDefault="003F0D1C">
      <w:pPr>
        <w:jc w:val="both"/>
      </w:pPr>
      <w:r>
        <w:rPr>
          <w:sz w:val="24"/>
          <w:szCs w:val="24"/>
        </w:rPr>
        <w:t>2. Zamawiający zastrzega sobie prawo do odwołania konkursu ofert, przesunięcia terminu składania ofert oraz do zamknięcia konkursu bez dokonania wyboru.</w:t>
      </w:r>
    </w:p>
    <w:p w14:paraId="679DF8F3" w14:textId="77777777" w:rsidR="003F0D1C" w:rsidRDefault="003F0D1C">
      <w:pPr>
        <w:pageBreakBefore/>
        <w:jc w:val="center"/>
      </w:pPr>
      <w:r>
        <w:rPr>
          <w:b/>
          <w:sz w:val="24"/>
        </w:rPr>
        <w:lastRenderedPageBreak/>
        <w:t xml:space="preserve">ZAŁĄCZNIK NUMER 1 </w:t>
      </w:r>
    </w:p>
    <w:p w14:paraId="3264779E" w14:textId="77777777" w:rsidR="003F0D1C" w:rsidRDefault="003F0D1C">
      <w:pPr>
        <w:jc w:val="center"/>
      </w:pPr>
      <w:r>
        <w:rPr>
          <w:b/>
          <w:sz w:val="24"/>
        </w:rPr>
        <w:t>DO SZCZEGÓŁOWYCH WARUNKÓW KONKURSU OFERT</w:t>
      </w:r>
    </w:p>
    <w:p w14:paraId="534DAD1B" w14:textId="77777777" w:rsidR="003F0D1C" w:rsidRDefault="003F0D1C">
      <w:pPr>
        <w:jc w:val="right"/>
        <w:rPr>
          <w:rFonts w:eastAsia="Times New Roman"/>
          <w:sz w:val="24"/>
        </w:rPr>
      </w:pPr>
    </w:p>
    <w:p w14:paraId="65F6D44D" w14:textId="77777777" w:rsidR="003F0D1C" w:rsidRDefault="003F0D1C">
      <w:pPr>
        <w:jc w:val="right"/>
      </w:pPr>
    </w:p>
    <w:p w14:paraId="493B729A" w14:textId="77777777" w:rsidR="003F0D1C" w:rsidRDefault="003F0D1C">
      <w:pPr>
        <w:jc w:val="right"/>
        <w:rPr>
          <w:rFonts w:eastAsia="Times New Roman"/>
          <w:sz w:val="24"/>
          <w:szCs w:val="24"/>
        </w:rPr>
      </w:pPr>
    </w:p>
    <w:p w14:paraId="08A8559D" w14:textId="77777777" w:rsidR="003F0D1C" w:rsidRDefault="003F0D1C">
      <w:pPr>
        <w:jc w:val="right"/>
      </w:pPr>
      <w:r>
        <w:rPr>
          <w:sz w:val="22"/>
          <w:szCs w:val="22"/>
        </w:rPr>
        <w:t>......................................</w:t>
      </w:r>
    </w:p>
    <w:p w14:paraId="3CE92F71" w14:textId="77777777" w:rsidR="003F0D1C" w:rsidRDefault="003F0D1C">
      <w:pPr>
        <w:jc w:val="right"/>
      </w:pPr>
      <w:r>
        <w:rPr>
          <w:sz w:val="22"/>
          <w:szCs w:val="22"/>
        </w:rPr>
        <w:t>( miejscowość, data )</w:t>
      </w:r>
    </w:p>
    <w:p w14:paraId="58CDDFDC" w14:textId="77777777" w:rsidR="003F0D1C" w:rsidRDefault="003F0D1C">
      <w:r>
        <w:rPr>
          <w:sz w:val="22"/>
          <w:szCs w:val="22"/>
        </w:rPr>
        <w:t>(pieczątka nagłówkowa oferenta)</w:t>
      </w:r>
    </w:p>
    <w:p w14:paraId="6D11E4A5" w14:textId="77777777" w:rsidR="003F0D1C" w:rsidRDefault="003F0D1C">
      <w:pPr>
        <w:rPr>
          <w:sz w:val="22"/>
          <w:szCs w:val="22"/>
        </w:rPr>
      </w:pPr>
    </w:p>
    <w:p w14:paraId="627D7318" w14:textId="77777777" w:rsidR="003F0D1C" w:rsidRDefault="003F0D1C">
      <w:pPr>
        <w:jc w:val="center"/>
        <w:rPr>
          <w:b/>
          <w:sz w:val="22"/>
          <w:szCs w:val="22"/>
        </w:rPr>
      </w:pPr>
      <w:r>
        <w:rPr>
          <w:b/>
          <w:sz w:val="22"/>
          <w:szCs w:val="22"/>
        </w:rPr>
        <w:t>FORMULARZ OFERTY</w:t>
      </w:r>
    </w:p>
    <w:p w14:paraId="01B541F4" w14:textId="77777777" w:rsidR="00A91914" w:rsidRDefault="00A91914">
      <w:pPr>
        <w:jc w:val="center"/>
      </w:pPr>
    </w:p>
    <w:p w14:paraId="21AFE624" w14:textId="77777777" w:rsidR="003F0D1C" w:rsidRDefault="003F0D1C">
      <w:r>
        <w:rPr>
          <w:b/>
          <w:sz w:val="28"/>
          <w:szCs w:val="28"/>
          <w:u w:val="single"/>
        </w:rPr>
        <w:t>I. Dane oferenta:</w:t>
      </w:r>
    </w:p>
    <w:p w14:paraId="741CA4E8" w14:textId="77777777" w:rsidR="003F0D1C" w:rsidRDefault="003F0D1C">
      <w:pPr>
        <w:rPr>
          <w:b/>
          <w:sz w:val="22"/>
          <w:szCs w:val="22"/>
          <w:u w:val="single"/>
        </w:rPr>
      </w:pPr>
    </w:p>
    <w:tbl>
      <w:tblPr>
        <w:tblW w:w="0" w:type="auto"/>
        <w:tblInd w:w="-10" w:type="dxa"/>
        <w:tblLayout w:type="fixed"/>
        <w:tblLook w:val="0000" w:firstRow="0" w:lastRow="0" w:firstColumn="0" w:lastColumn="0" w:noHBand="0" w:noVBand="0"/>
      </w:tblPr>
      <w:tblGrid>
        <w:gridCol w:w="4606"/>
        <w:gridCol w:w="4626"/>
      </w:tblGrid>
      <w:tr w:rsidR="003F0D1C" w14:paraId="61CA6437" w14:textId="77777777">
        <w:tc>
          <w:tcPr>
            <w:tcW w:w="4606" w:type="dxa"/>
            <w:tcBorders>
              <w:top w:val="single" w:sz="4" w:space="0" w:color="000000"/>
              <w:left w:val="single" w:sz="4" w:space="0" w:color="000000"/>
              <w:bottom w:val="single" w:sz="4" w:space="0" w:color="000000"/>
            </w:tcBorders>
            <w:shd w:val="clear" w:color="auto" w:fill="auto"/>
          </w:tcPr>
          <w:p w14:paraId="09EF411C" w14:textId="77777777" w:rsidR="003F0D1C" w:rsidRDefault="003F0D1C">
            <w:pPr>
              <w:jc w:val="both"/>
            </w:pPr>
            <w:r>
              <w:rPr>
                <w:sz w:val="22"/>
                <w:szCs w:val="22"/>
              </w:rPr>
              <w:t>Imię</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3AA18725" w14:textId="77777777" w:rsidR="003F0D1C" w:rsidRDefault="003F0D1C">
            <w:pPr>
              <w:snapToGrid w:val="0"/>
              <w:jc w:val="center"/>
              <w:rPr>
                <w:sz w:val="22"/>
                <w:szCs w:val="22"/>
              </w:rPr>
            </w:pPr>
          </w:p>
        </w:tc>
      </w:tr>
      <w:tr w:rsidR="003F0D1C" w14:paraId="3F333C5D" w14:textId="77777777">
        <w:tc>
          <w:tcPr>
            <w:tcW w:w="4606" w:type="dxa"/>
            <w:tcBorders>
              <w:top w:val="single" w:sz="4" w:space="0" w:color="000000"/>
              <w:left w:val="single" w:sz="4" w:space="0" w:color="000000"/>
              <w:bottom w:val="single" w:sz="4" w:space="0" w:color="000000"/>
            </w:tcBorders>
            <w:shd w:val="clear" w:color="auto" w:fill="auto"/>
          </w:tcPr>
          <w:p w14:paraId="2C7380A7" w14:textId="77777777" w:rsidR="003F0D1C" w:rsidRDefault="003F0D1C">
            <w:pPr>
              <w:jc w:val="both"/>
            </w:pPr>
            <w:r>
              <w:rPr>
                <w:sz w:val="22"/>
                <w:szCs w:val="22"/>
              </w:rPr>
              <w:t>Nazwisko</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661B4502" w14:textId="77777777" w:rsidR="003F0D1C" w:rsidRDefault="003F0D1C">
            <w:pPr>
              <w:snapToGrid w:val="0"/>
              <w:jc w:val="both"/>
              <w:rPr>
                <w:sz w:val="22"/>
                <w:szCs w:val="22"/>
              </w:rPr>
            </w:pPr>
          </w:p>
        </w:tc>
      </w:tr>
      <w:tr w:rsidR="003F0D1C" w14:paraId="012DA66A" w14:textId="77777777">
        <w:tc>
          <w:tcPr>
            <w:tcW w:w="4606" w:type="dxa"/>
            <w:tcBorders>
              <w:top w:val="single" w:sz="4" w:space="0" w:color="000000"/>
              <w:left w:val="single" w:sz="4" w:space="0" w:color="000000"/>
              <w:bottom w:val="single" w:sz="4" w:space="0" w:color="000000"/>
            </w:tcBorders>
            <w:shd w:val="clear" w:color="auto" w:fill="auto"/>
          </w:tcPr>
          <w:p w14:paraId="2B9F7F13" w14:textId="77777777" w:rsidR="003F0D1C" w:rsidRDefault="003F0D1C">
            <w:pPr>
              <w:jc w:val="both"/>
            </w:pPr>
            <w:r>
              <w:rPr>
                <w:sz w:val="22"/>
                <w:szCs w:val="22"/>
              </w:rPr>
              <w:t>Adres zamieszkania</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0DAB3BA" w14:textId="77777777" w:rsidR="003F0D1C" w:rsidRDefault="003F0D1C">
            <w:pPr>
              <w:snapToGrid w:val="0"/>
              <w:jc w:val="both"/>
              <w:rPr>
                <w:sz w:val="22"/>
                <w:szCs w:val="22"/>
              </w:rPr>
            </w:pPr>
          </w:p>
        </w:tc>
      </w:tr>
      <w:tr w:rsidR="003F0D1C" w14:paraId="247E5AC2" w14:textId="77777777">
        <w:trPr>
          <w:trHeight w:val="275"/>
        </w:trPr>
        <w:tc>
          <w:tcPr>
            <w:tcW w:w="4606" w:type="dxa"/>
            <w:tcBorders>
              <w:top w:val="single" w:sz="4" w:space="0" w:color="000000"/>
              <w:left w:val="single" w:sz="4" w:space="0" w:color="000000"/>
              <w:bottom w:val="single" w:sz="4" w:space="0" w:color="000000"/>
            </w:tcBorders>
            <w:shd w:val="clear" w:color="auto" w:fill="auto"/>
          </w:tcPr>
          <w:p w14:paraId="4F55DAB1" w14:textId="77777777" w:rsidR="003F0D1C" w:rsidRDefault="003F0D1C">
            <w:pPr>
              <w:jc w:val="both"/>
            </w:pPr>
            <w:r>
              <w:rPr>
                <w:sz w:val="22"/>
                <w:szCs w:val="22"/>
              </w:rPr>
              <w:t>Telefon kontaktowy</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BB39C42" w14:textId="77777777" w:rsidR="003F0D1C" w:rsidRDefault="003F0D1C">
            <w:pPr>
              <w:snapToGrid w:val="0"/>
              <w:jc w:val="both"/>
              <w:rPr>
                <w:sz w:val="22"/>
                <w:szCs w:val="22"/>
              </w:rPr>
            </w:pPr>
          </w:p>
        </w:tc>
      </w:tr>
      <w:tr w:rsidR="003F0D1C" w14:paraId="3BA89BED" w14:textId="77777777">
        <w:trPr>
          <w:trHeight w:val="275"/>
        </w:trPr>
        <w:tc>
          <w:tcPr>
            <w:tcW w:w="4606" w:type="dxa"/>
            <w:tcBorders>
              <w:top w:val="single" w:sz="4" w:space="0" w:color="000000"/>
              <w:left w:val="single" w:sz="4" w:space="0" w:color="000000"/>
              <w:bottom w:val="single" w:sz="4" w:space="0" w:color="000000"/>
            </w:tcBorders>
            <w:shd w:val="clear" w:color="auto" w:fill="auto"/>
          </w:tcPr>
          <w:p w14:paraId="1E6C8298" w14:textId="77777777" w:rsidR="003F0D1C" w:rsidRDefault="003F0D1C">
            <w:pPr>
              <w:jc w:val="both"/>
            </w:pPr>
            <w:r>
              <w:rPr>
                <w:sz w:val="22"/>
                <w:szCs w:val="22"/>
              </w:rPr>
              <w:t>Adres e-mail</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43DACAF3" w14:textId="77777777" w:rsidR="003F0D1C" w:rsidRDefault="003F0D1C">
            <w:pPr>
              <w:snapToGrid w:val="0"/>
              <w:jc w:val="both"/>
              <w:rPr>
                <w:sz w:val="22"/>
                <w:szCs w:val="22"/>
              </w:rPr>
            </w:pPr>
          </w:p>
        </w:tc>
      </w:tr>
      <w:tr w:rsidR="003F0D1C" w14:paraId="546F4E9C" w14:textId="77777777">
        <w:tc>
          <w:tcPr>
            <w:tcW w:w="4606" w:type="dxa"/>
            <w:tcBorders>
              <w:top w:val="single" w:sz="4" w:space="0" w:color="000000"/>
              <w:left w:val="single" w:sz="4" w:space="0" w:color="000000"/>
              <w:bottom w:val="single" w:sz="4" w:space="0" w:color="000000"/>
            </w:tcBorders>
            <w:shd w:val="clear" w:color="auto" w:fill="auto"/>
          </w:tcPr>
          <w:p w14:paraId="4E72B028" w14:textId="77777777" w:rsidR="003F0D1C" w:rsidRDefault="003F0D1C">
            <w:pPr>
              <w:jc w:val="both"/>
            </w:pPr>
            <w:r>
              <w:rPr>
                <w:sz w:val="22"/>
                <w:szCs w:val="22"/>
              </w:rPr>
              <w:t>NIP</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0DCDF4D" w14:textId="77777777" w:rsidR="003F0D1C" w:rsidRDefault="003F0D1C">
            <w:pPr>
              <w:snapToGrid w:val="0"/>
              <w:jc w:val="both"/>
              <w:rPr>
                <w:sz w:val="22"/>
                <w:szCs w:val="22"/>
              </w:rPr>
            </w:pPr>
          </w:p>
        </w:tc>
      </w:tr>
      <w:tr w:rsidR="003F0D1C" w14:paraId="58D38C2B" w14:textId="77777777">
        <w:tc>
          <w:tcPr>
            <w:tcW w:w="4606" w:type="dxa"/>
            <w:tcBorders>
              <w:top w:val="single" w:sz="4" w:space="0" w:color="000000"/>
              <w:left w:val="single" w:sz="4" w:space="0" w:color="000000"/>
              <w:bottom w:val="single" w:sz="4" w:space="0" w:color="000000"/>
            </w:tcBorders>
            <w:shd w:val="clear" w:color="auto" w:fill="auto"/>
          </w:tcPr>
          <w:p w14:paraId="4D279502" w14:textId="77777777" w:rsidR="003F0D1C" w:rsidRDefault="003F0D1C">
            <w:pPr>
              <w:jc w:val="both"/>
            </w:pPr>
            <w:r>
              <w:rPr>
                <w:sz w:val="22"/>
                <w:szCs w:val="22"/>
              </w:rPr>
              <w:t>REGON</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028C3B82" w14:textId="77777777" w:rsidR="003F0D1C" w:rsidRDefault="003F0D1C">
            <w:pPr>
              <w:snapToGrid w:val="0"/>
              <w:jc w:val="both"/>
              <w:rPr>
                <w:sz w:val="22"/>
                <w:szCs w:val="22"/>
              </w:rPr>
            </w:pPr>
          </w:p>
        </w:tc>
      </w:tr>
      <w:tr w:rsidR="003F0D1C" w14:paraId="509118F7" w14:textId="77777777">
        <w:tc>
          <w:tcPr>
            <w:tcW w:w="4606" w:type="dxa"/>
            <w:tcBorders>
              <w:top w:val="single" w:sz="4" w:space="0" w:color="000000"/>
              <w:left w:val="single" w:sz="4" w:space="0" w:color="000000"/>
              <w:bottom w:val="single" w:sz="4" w:space="0" w:color="000000"/>
            </w:tcBorders>
            <w:shd w:val="clear" w:color="auto" w:fill="auto"/>
          </w:tcPr>
          <w:p w14:paraId="46B53254" w14:textId="77777777" w:rsidR="003F0D1C" w:rsidRDefault="003F0D1C">
            <w:pPr>
              <w:jc w:val="both"/>
            </w:pPr>
            <w:r>
              <w:rPr>
                <w:sz w:val="22"/>
                <w:szCs w:val="22"/>
              </w:rPr>
              <w:t>PESEL</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30588FCB" w14:textId="77777777" w:rsidR="003F0D1C" w:rsidRDefault="003F0D1C">
            <w:pPr>
              <w:snapToGrid w:val="0"/>
              <w:jc w:val="both"/>
              <w:rPr>
                <w:sz w:val="22"/>
                <w:szCs w:val="22"/>
              </w:rPr>
            </w:pPr>
          </w:p>
        </w:tc>
      </w:tr>
    </w:tbl>
    <w:p w14:paraId="69779ABD" w14:textId="77777777" w:rsidR="003F0D1C" w:rsidRDefault="003F0D1C">
      <w:pPr>
        <w:jc w:val="both"/>
        <w:rPr>
          <w:sz w:val="18"/>
          <w:szCs w:val="18"/>
        </w:rPr>
      </w:pPr>
    </w:p>
    <w:p w14:paraId="2C782ACA" w14:textId="77777777" w:rsidR="003F0D1C" w:rsidRDefault="003F0D1C">
      <w:pPr>
        <w:jc w:val="both"/>
      </w:pPr>
      <w:r>
        <w:rPr>
          <w:b/>
          <w:sz w:val="28"/>
          <w:szCs w:val="28"/>
          <w:u w:val="single"/>
        </w:rPr>
        <w:t>II. Przedmiot ofert dotyczy:</w:t>
      </w:r>
    </w:p>
    <w:p w14:paraId="6B76ACE2" w14:textId="36B3BBF0" w:rsidR="007A0169" w:rsidRPr="002F2CEF" w:rsidRDefault="003F0D1C" w:rsidP="007A0169">
      <w:pPr>
        <w:jc w:val="both"/>
        <w:rPr>
          <w:i/>
          <w:sz w:val="24"/>
          <w:szCs w:val="24"/>
        </w:rPr>
      </w:pPr>
      <w:r>
        <w:rPr>
          <w:b/>
          <w:sz w:val="22"/>
          <w:szCs w:val="22"/>
        </w:rPr>
        <w:br/>
      </w:r>
      <w:r w:rsidR="007A0169" w:rsidRPr="002F2CEF">
        <w:rPr>
          <w:sz w:val="24"/>
          <w:szCs w:val="24"/>
        </w:rPr>
        <w:t xml:space="preserve">wykonywanie świadczeń </w:t>
      </w:r>
      <w:r w:rsidR="007A0169" w:rsidRPr="00A619A3">
        <w:rPr>
          <w:sz w:val="24"/>
          <w:szCs w:val="24"/>
        </w:rPr>
        <w:t>zdrowotnych – zastępstw w prowadzeniu terapeutycznych zajęć grupowych na rzecz Ośrodka Profilaktyki i Terapii Uzależnień w Gdyni</w:t>
      </w:r>
    </w:p>
    <w:p w14:paraId="0D7F65F2" w14:textId="77777777" w:rsidR="007A0169" w:rsidRDefault="007A0169">
      <w:pPr>
        <w:pStyle w:val="Tekstpodstawowy"/>
        <w:jc w:val="both"/>
        <w:rPr>
          <w:b/>
          <w:szCs w:val="24"/>
          <w:u w:val="single"/>
        </w:rPr>
      </w:pPr>
    </w:p>
    <w:p w14:paraId="190E50F7" w14:textId="1B898710" w:rsidR="003F0D1C" w:rsidRDefault="003F0D1C">
      <w:pPr>
        <w:pStyle w:val="Tekstpodstawowy"/>
        <w:jc w:val="both"/>
        <w:rPr>
          <w:b/>
          <w:szCs w:val="24"/>
          <w:u w:val="single"/>
        </w:rPr>
      </w:pPr>
      <w:r>
        <w:rPr>
          <w:b/>
          <w:szCs w:val="24"/>
          <w:u w:val="single"/>
        </w:rPr>
        <w:t>Kategoria  1</w:t>
      </w:r>
    </w:p>
    <w:p w14:paraId="060F4184" w14:textId="77777777" w:rsidR="00BB3D08" w:rsidRDefault="00BB3D08">
      <w:pPr>
        <w:pStyle w:val="Tekstpodstawowy"/>
        <w:jc w:val="both"/>
      </w:pPr>
    </w:p>
    <w:p w14:paraId="4CBD355A" w14:textId="290AC897" w:rsidR="00291974" w:rsidRDefault="003F0D1C" w:rsidP="00291974">
      <w:pPr>
        <w:pStyle w:val="Tekstpodstawowy"/>
        <w:jc w:val="both"/>
        <w:rPr>
          <w:b/>
          <w:szCs w:val="24"/>
          <w:u w:val="single"/>
        </w:rPr>
      </w:pPr>
      <w:r>
        <w:rPr>
          <w:b/>
          <w:szCs w:val="24"/>
          <w:u w:val="single"/>
        </w:rPr>
        <w:t>Kategoria</w:t>
      </w:r>
      <w:r w:rsidR="008D0B37">
        <w:rPr>
          <w:b/>
          <w:szCs w:val="24"/>
          <w:u w:val="single"/>
        </w:rPr>
        <w:t xml:space="preserve"> </w:t>
      </w:r>
      <w:r>
        <w:rPr>
          <w:b/>
          <w:szCs w:val="24"/>
          <w:u w:val="single"/>
        </w:rPr>
        <w:t xml:space="preserve"> </w:t>
      </w:r>
      <w:r w:rsidR="008D0B37">
        <w:rPr>
          <w:b/>
          <w:szCs w:val="24"/>
          <w:u w:val="single"/>
        </w:rPr>
        <w:t>2</w:t>
      </w:r>
      <w:r w:rsidR="00291974" w:rsidRPr="001502DB">
        <w:rPr>
          <w:b/>
          <w:szCs w:val="24"/>
          <w:u w:val="single"/>
        </w:rPr>
        <w:t>*</w:t>
      </w:r>
    </w:p>
    <w:p w14:paraId="11B4ADB7" w14:textId="77777777" w:rsidR="00291974" w:rsidRDefault="00291974">
      <w:pPr>
        <w:jc w:val="both"/>
        <w:rPr>
          <w:sz w:val="22"/>
          <w:szCs w:val="22"/>
        </w:rPr>
      </w:pPr>
    </w:p>
    <w:p w14:paraId="5B790E29" w14:textId="77777777" w:rsidR="003F0D1C" w:rsidRDefault="003F0D1C">
      <w:pPr>
        <w:jc w:val="both"/>
      </w:pPr>
      <w:r>
        <w:rPr>
          <w:sz w:val="22"/>
          <w:szCs w:val="22"/>
        </w:rPr>
        <w:t>*niepotrzebne skreślić</w:t>
      </w:r>
    </w:p>
    <w:p w14:paraId="4E211C13" w14:textId="77777777" w:rsidR="003F0D1C" w:rsidRDefault="003F0D1C">
      <w:pPr>
        <w:jc w:val="both"/>
        <w:rPr>
          <w:b/>
          <w:sz w:val="22"/>
          <w:szCs w:val="22"/>
        </w:rPr>
      </w:pPr>
    </w:p>
    <w:p w14:paraId="4E96DA27" w14:textId="77777777" w:rsidR="008D0B37" w:rsidRPr="00D61AAE" w:rsidRDefault="008D0B37" w:rsidP="008D0B37">
      <w:pPr>
        <w:pStyle w:val="Tekstpodstawowy"/>
        <w:jc w:val="both"/>
      </w:pPr>
      <w:r w:rsidRPr="00D61AAE">
        <w:rPr>
          <w:b/>
          <w:szCs w:val="24"/>
          <w:u w:val="single"/>
        </w:rPr>
        <w:t>Kategoria 1</w:t>
      </w:r>
    </w:p>
    <w:p w14:paraId="0C3BEE80" w14:textId="12510A1F" w:rsidR="008D0B37" w:rsidRDefault="008D0B37" w:rsidP="008D0B37">
      <w:pPr>
        <w:pStyle w:val="Nagwek1"/>
        <w:jc w:val="both"/>
        <w:rPr>
          <w:b w:val="0"/>
          <w:bCs/>
          <w:szCs w:val="24"/>
        </w:rPr>
      </w:pPr>
      <w:r w:rsidRPr="00D61AAE">
        <w:rPr>
          <w:b w:val="0"/>
          <w:bCs/>
          <w:szCs w:val="24"/>
        </w:rPr>
        <w:t>Prowadzenie zastępstw na grupie terapeutycznej „Grupa wstępna I i II” dla osób uzależnionych od alkoholu.</w:t>
      </w:r>
    </w:p>
    <w:p w14:paraId="49FDFE55" w14:textId="77777777" w:rsidR="00BB3D08" w:rsidRPr="00BB3D08" w:rsidRDefault="00BB3D08" w:rsidP="00BB3D08"/>
    <w:p w14:paraId="7239604A" w14:textId="77777777" w:rsidR="008D0B37" w:rsidRPr="00D61AAE" w:rsidRDefault="008D0B37" w:rsidP="008D0B37">
      <w:pPr>
        <w:rPr>
          <w:sz w:val="24"/>
          <w:szCs w:val="24"/>
        </w:rPr>
      </w:pPr>
      <w:r w:rsidRPr="00D61AAE">
        <w:rPr>
          <w:b/>
          <w:sz w:val="24"/>
          <w:szCs w:val="24"/>
          <w:u w:val="single"/>
        </w:rPr>
        <w:t>Kategoria 2</w:t>
      </w:r>
    </w:p>
    <w:p w14:paraId="1E2FF524" w14:textId="49C30CD0" w:rsidR="008D0B37" w:rsidRPr="002923EB" w:rsidRDefault="008D0B37" w:rsidP="008D0B37">
      <w:pPr>
        <w:jc w:val="both"/>
        <w:rPr>
          <w:sz w:val="24"/>
          <w:szCs w:val="24"/>
        </w:rPr>
      </w:pPr>
      <w:r w:rsidRPr="00D61AAE">
        <w:rPr>
          <w:bCs/>
          <w:sz w:val="24"/>
          <w:szCs w:val="24"/>
        </w:rPr>
        <w:t xml:space="preserve">Prowadzenie zastępstw na grupie terapeutycznej </w:t>
      </w:r>
      <w:r w:rsidRPr="00D61AAE">
        <w:rPr>
          <w:rStyle w:val="markedcontent"/>
          <w:bCs/>
          <w:sz w:val="24"/>
          <w:szCs w:val="24"/>
        </w:rPr>
        <w:t xml:space="preserve">dla dorosłych osób, które wychowywały się w rodzinach z problemem alkoholowym </w:t>
      </w:r>
      <w:r w:rsidR="00D61AAE" w:rsidRPr="00D61AAE">
        <w:rPr>
          <w:bCs/>
          <w:sz w:val="24"/>
          <w:szCs w:val="24"/>
        </w:rPr>
        <w:t>oraz grupy terapeutycznej dla bliskich osób uzależnionych</w:t>
      </w:r>
    </w:p>
    <w:p w14:paraId="34A5B7B3" w14:textId="77777777" w:rsidR="001502DB" w:rsidRDefault="001502DB" w:rsidP="001502DB">
      <w:pPr>
        <w:pStyle w:val="Tekstpodstawowy"/>
        <w:jc w:val="both"/>
        <w:rPr>
          <w:szCs w:val="24"/>
        </w:rPr>
      </w:pPr>
    </w:p>
    <w:p w14:paraId="54851595" w14:textId="4E0BA9B1" w:rsidR="00291974" w:rsidRPr="0006151E" w:rsidRDefault="00291974" w:rsidP="00291974">
      <w:pPr>
        <w:jc w:val="both"/>
        <w:rPr>
          <w:sz w:val="24"/>
          <w:szCs w:val="24"/>
        </w:rPr>
      </w:pPr>
      <w:r w:rsidRPr="0006151E">
        <w:rPr>
          <w:sz w:val="24"/>
          <w:szCs w:val="24"/>
        </w:rPr>
        <w:t xml:space="preserve">Okres udzielania świadczeń zdrowotnych: od dnia zawarcia </w:t>
      </w:r>
      <w:r w:rsidR="00196D82">
        <w:rPr>
          <w:sz w:val="24"/>
          <w:szCs w:val="24"/>
        </w:rPr>
        <w:t xml:space="preserve">umowy </w:t>
      </w:r>
      <w:r w:rsidRPr="00291974">
        <w:rPr>
          <w:b/>
          <w:bCs/>
          <w:sz w:val="24"/>
          <w:szCs w:val="24"/>
        </w:rPr>
        <w:t>do dnia 31.12.2023r.:</w:t>
      </w:r>
    </w:p>
    <w:p w14:paraId="6EDB4F10" w14:textId="77777777" w:rsidR="007A0169" w:rsidRDefault="007A0169" w:rsidP="007A0169">
      <w:pPr>
        <w:pStyle w:val="Tekstpodstawowy"/>
        <w:jc w:val="both"/>
        <w:rPr>
          <w:szCs w:val="24"/>
        </w:rPr>
      </w:pPr>
      <w:r w:rsidRPr="007A0169">
        <w:rPr>
          <w:b/>
          <w:bCs/>
          <w:szCs w:val="24"/>
        </w:rPr>
        <w:t xml:space="preserve">Harmonogram </w:t>
      </w:r>
      <w:r>
        <w:rPr>
          <w:szCs w:val="24"/>
        </w:rPr>
        <w:t xml:space="preserve">świadczenia usług obejmujący ilość godzin udzielania świadczeń zdrowotnych oraz dni ich udzielania będzie na bieżąco ustalany wedle potrzeb Zamawiającego z Oferentem. </w:t>
      </w:r>
    </w:p>
    <w:p w14:paraId="52392361" w14:textId="77777777" w:rsidR="00291974" w:rsidRDefault="00291974" w:rsidP="00291974">
      <w:pPr>
        <w:pStyle w:val="Nagwek1"/>
        <w:jc w:val="both"/>
      </w:pPr>
      <w:r>
        <w:rPr>
          <w:b w:val="0"/>
          <w:szCs w:val="24"/>
        </w:rPr>
        <w:t xml:space="preserve">Forma prowadzenia grupy: </w:t>
      </w:r>
    </w:p>
    <w:p w14:paraId="750F205E" w14:textId="77777777" w:rsidR="00291974" w:rsidRDefault="00291974" w:rsidP="00291974">
      <w:pPr>
        <w:pStyle w:val="Nagwek1"/>
        <w:jc w:val="both"/>
      </w:pPr>
      <w:r>
        <w:rPr>
          <w:szCs w:val="24"/>
        </w:rPr>
        <w:t>stacjonarnie</w:t>
      </w:r>
      <w:r>
        <w:rPr>
          <w:b w:val="0"/>
          <w:szCs w:val="24"/>
        </w:rPr>
        <w:t xml:space="preserve"> lub </w:t>
      </w:r>
      <w:r>
        <w:rPr>
          <w:szCs w:val="24"/>
        </w:rPr>
        <w:t>online</w:t>
      </w:r>
      <w:r>
        <w:rPr>
          <w:b w:val="0"/>
          <w:szCs w:val="24"/>
        </w:rPr>
        <w:t xml:space="preserve">. </w:t>
      </w:r>
      <w:r w:rsidRPr="0013471A">
        <w:rPr>
          <w:b w:val="0"/>
        </w:rPr>
        <w:t>Decyzję o formie prowadzenia zajęć podejmuje Zamawiający.</w:t>
      </w:r>
    </w:p>
    <w:p w14:paraId="6059B813" w14:textId="3012F020" w:rsidR="00291974" w:rsidRDefault="00291974" w:rsidP="00291974">
      <w:pPr>
        <w:rPr>
          <w:rStyle w:val="markedcontent"/>
          <w:sz w:val="24"/>
          <w:szCs w:val="24"/>
        </w:rPr>
      </w:pPr>
      <w:r w:rsidRPr="00291974">
        <w:rPr>
          <w:rStyle w:val="markedcontent"/>
          <w:b/>
          <w:bCs/>
          <w:sz w:val="24"/>
          <w:szCs w:val="24"/>
        </w:rPr>
        <w:t>Miejsce świadczenia usług</w:t>
      </w:r>
      <w:r w:rsidRPr="00CD30A6">
        <w:rPr>
          <w:rStyle w:val="markedcontent"/>
          <w:sz w:val="24"/>
          <w:szCs w:val="24"/>
        </w:rPr>
        <w:t>: Poradnia Terapii Uzależnienia od Alkoholu i Współuzależnienia,</w:t>
      </w:r>
      <w:r w:rsidRPr="00CD30A6">
        <w:rPr>
          <w:sz w:val="24"/>
          <w:szCs w:val="24"/>
        </w:rPr>
        <w:br/>
      </w:r>
      <w:r w:rsidRPr="00CD30A6">
        <w:rPr>
          <w:rStyle w:val="markedcontent"/>
          <w:sz w:val="24"/>
          <w:szCs w:val="24"/>
        </w:rPr>
        <w:t>ul. Reja 2a, Gdynia</w:t>
      </w:r>
    </w:p>
    <w:p w14:paraId="6192CF05" w14:textId="77777777" w:rsidR="00BB3D08" w:rsidRDefault="00BB3D08" w:rsidP="00291974">
      <w:pPr>
        <w:rPr>
          <w:rStyle w:val="markedcontent"/>
          <w:sz w:val="24"/>
          <w:szCs w:val="24"/>
        </w:rPr>
      </w:pPr>
    </w:p>
    <w:p w14:paraId="6CF7898A" w14:textId="77777777" w:rsidR="00291974" w:rsidRDefault="00291974" w:rsidP="00291974">
      <w:pPr>
        <w:rPr>
          <w:rStyle w:val="markedcontent"/>
          <w:sz w:val="24"/>
          <w:szCs w:val="24"/>
        </w:rPr>
      </w:pPr>
      <w:r w:rsidRPr="005C5CBC">
        <w:rPr>
          <w:rStyle w:val="markedcontent"/>
          <w:b/>
          <w:bCs/>
          <w:sz w:val="24"/>
          <w:szCs w:val="24"/>
        </w:rPr>
        <w:t xml:space="preserve">UWAGA!: </w:t>
      </w:r>
      <w:r w:rsidRPr="005C5CBC">
        <w:rPr>
          <w:b/>
          <w:bCs/>
          <w:sz w:val="24"/>
          <w:szCs w:val="24"/>
        </w:rPr>
        <w:t>Warunkiem poprowadzenia grupy jest udział przynajmniej 6 uczestników.</w:t>
      </w:r>
    </w:p>
    <w:p w14:paraId="6F646EC3" w14:textId="77777777" w:rsidR="00A7156A" w:rsidRDefault="00A7156A" w:rsidP="00A7156A">
      <w:pPr>
        <w:pStyle w:val="Nagwek1"/>
        <w:jc w:val="both"/>
      </w:pPr>
      <w:r>
        <w:rPr>
          <w:b w:val="0"/>
          <w:szCs w:val="24"/>
        </w:rPr>
        <w:t xml:space="preserve">Forma prowadzenia grupy: </w:t>
      </w:r>
    </w:p>
    <w:p w14:paraId="7AFA23F3" w14:textId="77777777" w:rsidR="00A7156A" w:rsidRPr="00F64203" w:rsidRDefault="00A7156A" w:rsidP="00A7156A">
      <w:pPr>
        <w:pStyle w:val="Nagwek1"/>
        <w:tabs>
          <w:tab w:val="clear" w:pos="0"/>
        </w:tabs>
        <w:jc w:val="both"/>
        <w:rPr>
          <w:b w:val="0"/>
        </w:rPr>
      </w:pPr>
      <w:r>
        <w:rPr>
          <w:szCs w:val="24"/>
        </w:rPr>
        <w:t>stacjonarnie</w:t>
      </w:r>
      <w:r>
        <w:rPr>
          <w:b w:val="0"/>
          <w:szCs w:val="24"/>
        </w:rPr>
        <w:t xml:space="preserve"> lub </w:t>
      </w:r>
      <w:r>
        <w:rPr>
          <w:szCs w:val="24"/>
        </w:rPr>
        <w:t>online</w:t>
      </w:r>
      <w:r w:rsidRPr="0013471A">
        <w:rPr>
          <w:b w:val="0"/>
          <w:szCs w:val="24"/>
        </w:rPr>
        <w:t xml:space="preserve">. </w:t>
      </w:r>
      <w:bookmarkStart w:id="2" w:name="_Hlk120873656"/>
      <w:r w:rsidRPr="0013471A">
        <w:rPr>
          <w:b w:val="0"/>
        </w:rPr>
        <w:t>Decyzję o formie prowadzenia zajęć podejmuje Zamawiający.</w:t>
      </w:r>
      <w:bookmarkEnd w:id="2"/>
    </w:p>
    <w:p w14:paraId="69421DE2" w14:textId="77777777" w:rsidR="00A7156A" w:rsidRDefault="00A7156A" w:rsidP="00A7156A">
      <w:pPr>
        <w:jc w:val="both"/>
        <w:rPr>
          <w:sz w:val="24"/>
          <w:szCs w:val="24"/>
        </w:rPr>
      </w:pPr>
    </w:p>
    <w:p w14:paraId="288143A4" w14:textId="77777777" w:rsidR="003F0D1C" w:rsidRDefault="003F0D1C">
      <w:pPr>
        <w:jc w:val="both"/>
      </w:pPr>
      <w:r>
        <w:rPr>
          <w:b/>
          <w:sz w:val="28"/>
          <w:szCs w:val="28"/>
          <w:u w:val="single"/>
        </w:rPr>
        <w:lastRenderedPageBreak/>
        <w:t>III. Cena oferty</w:t>
      </w:r>
    </w:p>
    <w:p w14:paraId="5039AABD" w14:textId="77777777" w:rsidR="00BB487B" w:rsidRPr="00CA6B65" w:rsidRDefault="00BB487B">
      <w:pPr>
        <w:jc w:val="both"/>
        <w:rPr>
          <w:b/>
        </w:rPr>
      </w:pPr>
    </w:p>
    <w:p w14:paraId="4F57F10C" w14:textId="77777777" w:rsidR="003F0D1C" w:rsidRDefault="003F0D1C">
      <w:pPr>
        <w:jc w:val="both"/>
      </w:pPr>
      <w:r>
        <w:rPr>
          <w:b/>
          <w:sz w:val="22"/>
          <w:szCs w:val="22"/>
          <w:u w:val="single"/>
        </w:rPr>
        <w:t>Kategoria 1</w:t>
      </w:r>
    </w:p>
    <w:p w14:paraId="7BC731C5" w14:textId="77777777" w:rsidR="003F0D1C" w:rsidRDefault="003F0D1C">
      <w:pPr>
        <w:jc w:val="both"/>
      </w:pPr>
      <w:r>
        <w:rPr>
          <w:sz w:val="22"/>
          <w:szCs w:val="22"/>
        </w:rPr>
        <w:t>Cena brutto za 1 (słownie: jedną) godzinę udzielania świadczeń zdrowotnych:</w:t>
      </w:r>
    </w:p>
    <w:p w14:paraId="23CD5FA9" w14:textId="77777777" w:rsidR="003F0D1C" w:rsidRDefault="003F0D1C">
      <w:pPr>
        <w:jc w:val="both"/>
        <w:rPr>
          <w:sz w:val="22"/>
          <w:szCs w:val="22"/>
        </w:rPr>
      </w:pPr>
    </w:p>
    <w:p w14:paraId="18DB8B12" w14:textId="77777777" w:rsidR="003F0D1C" w:rsidRDefault="003F0D1C">
      <w:pPr>
        <w:jc w:val="both"/>
      </w:pPr>
      <w:r>
        <w:rPr>
          <w:b/>
          <w:sz w:val="22"/>
          <w:szCs w:val="22"/>
        </w:rPr>
        <w:t>…………………………………(słownie:……………………..…………………………………….)</w:t>
      </w:r>
      <w:r>
        <w:rPr>
          <w:b/>
          <w:sz w:val="22"/>
          <w:szCs w:val="22"/>
        </w:rPr>
        <w:tab/>
      </w:r>
    </w:p>
    <w:p w14:paraId="3972FF9D" w14:textId="77777777" w:rsidR="003F0D1C" w:rsidRDefault="003F0D1C">
      <w:pPr>
        <w:jc w:val="both"/>
      </w:pPr>
      <w:r>
        <w:rPr>
          <w:b/>
          <w:sz w:val="22"/>
          <w:szCs w:val="22"/>
          <w:u w:val="single"/>
        </w:rPr>
        <w:t>Kategoria 2</w:t>
      </w:r>
    </w:p>
    <w:p w14:paraId="0BC50E38" w14:textId="77777777" w:rsidR="003F0D1C" w:rsidRDefault="003F0D1C">
      <w:pPr>
        <w:jc w:val="both"/>
      </w:pPr>
      <w:r>
        <w:rPr>
          <w:sz w:val="22"/>
          <w:szCs w:val="22"/>
        </w:rPr>
        <w:t>Cena brutto za 1 (słownie: jedną) godzinę udzielania świadczeń zdrowotnych:</w:t>
      </w:r>
    </w:p>
    <w:p w14:paraId="21BF2834" w14:textId="77777777" w:rsidR="003F0D1C" w:rsidRDefault="003F0D1C">
      <w:pPr>
        <w:jc w:val="both"/>
        <w:rPr>
          <w:sz w:val="22"/>
          <w:szCs w:val="22"/>
        </w:rPr>
      </w:pPr>
    </w:p>
    <w:p w14:paraId="3D760CA9" w14:textId="77777777" w:rsidR="003F0D1C" w:rsidRDefault="003F0D1C">
      <w:pPr>
        <w:jc w:val="both"/>
      </w:pPr>
      <w:r>
        <w:rPr>
          <w:b/>
          <w:sz w:val="22"/>
          <w:szCs w:val="22"/>
        </w:rPr>
        <w:t>…………………………………(słownie:……………………..…………………………………….)</w:t>
      </w:r>
    </w:p>
    <w:p w14:paraId="74D08AF4" w14:textId="77777777" w:rsidR="003F0D1C" w:rsidRDefault="003F0D1C">
      <w:pPr>
        <w:jc w:val="both"/>
        <w:rPr>
          <w:b/>
          <w:sz w:val="22"/>
          <w:szCs w:val="22"/>
        </w:rPr>
      </w:pPr>
    </w:p>
    <w:p w14:paraId="1420E70A" w14:textId="77777777" w:rsidR="003F0D1C" w:rsidRDefault="003F0D1C">
      <w:pPr>
        <w:jc w:val="both"/>
      </w:pPr>
      <w:r>
        <w:rPr>
          <w:b/>
          <w:sz w:val="24"/>
          <w:szCs w:val="24"/>
          <w:u w:val="single"/>
        </w:rPr>
        <w:t>IV. Kwalifikacje zawodowe (wpisać, dołączyć dokumenty):</w:t>
      </w:r>
    </w:p>
    <w:p w14:paraId="4D4C32F0" w14:textId="77777777" w:rsidR="003F0D1C" w:rsidRDefault="003F0D1C">
      <w:pPr>
        <w:jc w:val="both"/>
        <w:rPr>
          <w:sz w:val="22"/>
          <w:szCs w:val="22"/>
        </w:rPr>
      </w:pPr>
    </w:p>
    <w:p w14:paraId="7F4B05E3" w14:textId="77777777" w:rsidR="003F0D1C" w:rsidRDefault="003F0D1C">
      <w:pPr>
        <w:jc w:val="both"/>
      </w:pPr>
      <w:r>
        <w:rPr>
          <w:b/>
          <w:sz w:val="22"/>
          <w:szCs w:val="22"/>
        </w:rPr>
        <w:t>Kategoria 1</w:t>
      </w:r>
      <w:r>
        <w:rPr>
          <w:sz w:val="22"/>
          <w:szCs w:val="22"/>
        </w:rPr>
        <w:t>:…………………………………………………….……………………………..…..</w:t>
      </w:r>
    </w:p>
    <w:p w14:paraId="7C2DDA76" w14:textId="77777777" w:rsidR="003F0D1C" w:rsidRDefault="003F0D1C">
      <w:pPr>
        <w:jc w:val="both"/>
        <w:rPr>
          <w:sz w:val="22"/>
          <w:szCs w:val="22"/>
        </w:rPr>
      </w:pPr>
    </w:p>
    <w:p w14:paraId="0622CA98" w14:textId="77777777" w:rsidR="003F0D1C" w:rsidRDefault="003F0D1C">
      <w:pPr>
        <w:jc w:val="both"/>
        <w:rPr>
          <w:sz w:val="22"/>
          <w:szCs w:val="22"/>
        </w:rPr>
      </w:pPr>
    </w:p>
    <w:p w14:paraId="7FC2E814" w14:textId="77777777" w:rsidR="003F0D1C" w:rsidRDefault="003F0D1C">
      <w:pPr>
        <w:jc w:val="both"/>
      </w:pPr>
      <w:r>
        <w:rPr>
          <w:sz w:val="22"/>
          <w:szCs w:val="22"/>
        </w:rPr>
        <w:t>……………………………………………….…………………………………………………………..</w:t>
      </w:r>
    </w:p>
    <w:p w14:paraId="734E56AD" w14:textId="77777777" w:rsidR="003F0D1C" w:rsidRDefault="003F0D1C">
      <w:pPr>
        <w:jc w:val="both"/>
        <w:rPr>
          <w:sz w:val="22"/>
          <w:szCs w:val="22"/>
        </w:rPr>
      </w:pPr>
    </w:p>
    <w:p w14:paraId="1F601E2A" w14:textId="77777777" w:rsidR="003F0D1C" w:rsidRDefault="003F0D1C">
      <w:pPr>
        <w:jc w:val="both"/>
        <w:rPr>
          <w:sz w:val="22"/>
          <w:szCs w:val="22"/>
        </w:rPr>
      </w:pPr>
    </w:p>
    <w:p w14:paraId="4571F9B7" w14:textId="77777777" w:rsidR="003F0D1C" w:rsidRDefault="003F0D1C">
      <w:pPr>
        <w:jc w:val="both"/>
        <w:rPr>
          <w:sz w:val="22"/>
          <w:szCs w:val="22"/>
        </w:rPr>
      </w:pPr>
      <w:r>
        <w:rPr>
          <w:sz w:val="22"/>
          <w:szCs w:val="22"/>
        </w:rPr>
        <w:t>………………………………………………….………………………………………………………..</w:t>
      </w:r>
    </w:p>
    <w:p w14:paraId="4085ADC2" w14:textId="77777777" w:rsidR="00D1481D" w:rsidRDefault="00D1481D">
      <w:pPr>
        <w:jc w:val="both"/>
      </w:pPr>
    </w:p>
    <w:p w14:paraId="6367C1DE" w14:textId="77777777" w:rsidR="003F0D1C" w:rsidRDefault="003F0D1C">
      <w:pPr>
        <w:jc w:val="both"/>
        <w:rPr>
          <w:b/>
          <w:sz w:val="22"/>
          <w:szCs w:val="22"/>
        </w:rPr>
      </w:pPr>
    </w:p>
    <w:p w14:paraId="1E854C0D" w14:textId="0DABB6C7" w:rsidR="003F0D1C" w:rsidRDefault="003F0D1C" w:rsidP="001D6F4D">
      <w:pPr>
        <w:rPr>
          <w:sz w:val="22"/>
          <w:szCs w:val="22"/>
        </w:rPr>
      </w:pPr>
      <w:r>
        <w:rPr>
          <w:b/>
          <w:sz w:val="22"/>
          <w:szCs w:val="22"/>
        </w:rPr>
        <w:t xml:space="preserve">Kategoria </w:t>
      </w:r>
      <w:r w:rsidR="002905FD">
        <w:rPr>
          <w:b/>
          <w:sz w:val="22"/>
          <w:szCs w:val="22"/>
        </w:rPr>
        <w:t>2</w:t>
      </w:r>
      <w:r>
        <w:rPr>
          <w:sz w:val="22"/>
          <w:szCs w:val="22"/>
        </w:rPr>
        <w:t>: ……………………………………………………….……………………………..…..</w:t>
      </w:r>
    </w:p>
    <w:p w14:paraId="7AC33F7F" w14:textId="77777777" w:rsidR="00D1481D" w:rsidRDefault="00D1481D">
      <w:pPr>
        <w:jc w:val="both"/>
      </w:pPr>
    </w:p>
    <w:p w14:paraId="2F67F4DB" w14:textId="77777777" w:rsidR="003F0D1C" w:rsidRDefault="003F0D1C">
      <w:pPr>
        <w:jc w:val="both"/>
        <w:rPr>
          <w:sz w:val="22"/>
          <w:szCs w:val="22"/>
        </w:rPr>
      </w:pPr>
    </w:p>
    <w:p w14:paraId="42294A01" w14:textId="77777777" w:rsidR="003F0D1C" w:rsidRDefault="003F0D1C">
      <w:pPr>
        <w:jc w:val="both"/>
        <w:rPr>
          <w:sz w:val="22"/>
          <w:szCs w:val="22"/>
        </w:rPr>
      </w:pPr>
      <w:r>
        <w:rPr>
          <w:sz w:val="22"/>
          <w:szCs w:val="22"/>
        </w:rPr>
        <w:t>……………………………………………………..……………………………………………………..</w:t>
      </w:r>
    </w:p>
    <w:p w14:paraId="4508D70A" w14:textId="77777777" w:rsidR="00D1481D" w:rsidRDefault="00D1481D">
      <w:pPr>
        <w:jc w:val="both"/>
      </w:pPr>
    </w:p>
    <w:p w14:paraId="7F2E69D4" w14:textId="77777777" w:rsidR="003F0D1C" w:rsidRDefault="003F0D1C">
      <w:pPr>
        <w:jc w:val="both"/>
        <w:rPr>
          <w:sz w:val="22"/>
          <w:szCs w:val="22"/>
        </w:rPr>
      </w:pPr>
    </w:p>
    <w:p w14:paraId="329EE9FF" w14:textId="77777777" w:rsidR="003F0D1C" w:rsidRDefault="003F0D1C">
      <w:pPr>
        <w:jc w:val="both"/>
        <w:rPr>
          <w:sz w:val="22"/>
          <w:szCs w:val="22"/>
        </w:rPr>
      </w:pPr>
      <w:r>
        <w:rPr>
          <w:sz w:val="22"/>
          <w:szCs w:val="22"/>
        </w:rPr>
        <w:t>……………………………………………….…………………………………………………………..</w:t>
      </w:r>
    </w:p>
    <w:p w14:paraId="415DF582" w14:textId="77777777" w:rsidR="00CA6B65" w:rsidRDefault="00CA6B65">
      <w:pPr>
        <w:pStyle w:val="Akapitzlist"/>
        <w:ind w:left="0"/>
        <w:jc w:val="both"/>
        <w:rPr>
          <w:b/>
          <w:sz w:val="24"/>
          <w:szCs w:val="24"/>
        </w:rPr>
      </w:pPr>
    </w:p>
    <w:p w14:paraId="4CA0577D" w14:textId="77777777" w:rsidR="003F0D1C" w:rsidRDefault="003F0D1C">
      <w:pPr>
        <w:pStyle w:val="Akapitzlist"/>
        <w:ind w:left="0"/>
        <w:jc w:val="both"/>
      </w:pPr>
      <w:r>
        <w:rPr>
          <w:b/>
          <w:sz w:val="24"/>
          <w:szCs w:val="24"/>
        </w:rPr>
        <w:t xml:space="preserve">V. Oświadczam, że zapoznałem się z treścią ogłoszenia i Szczegółowymi Warunkami Konkursu dotyczącymi przedmiotowego konkursu.           </w:t>
      </w:r>
    </w:p>
    <w:p w14:paraId="3E493964" w14:textId="77777777" w:rsidR="003F0D1C" w:rsidRDefault="003F0D1C">
      <w:pPr>
        <w:pStyle w:val="Akapitzlist"/>
        <w:ind w:left="0"/>
        <w:jc w:val="both"/>
        <w:rPr>
          <w:b/>
          <w:sz w:val="24"/>
          <w:szCs w:val="24"/>
        </w:rPr>
      </w:pPr>
    </w:p>
    <w:p w14:paraId="1A2B8926" w14:textId="77777777" w:rsidR="003F0D1C" w:rsidRDefault="003F0D1C">
      <w:pPr>
        <w:pStyle w:val="Akapitzlist"/>
        <w:ind w:left="0"/>
        <w:jc w:val="both"/>
        <w:rPr>
          <w:b/>
          <w:sz w:val="28"/>
          <w:szCs w:val="28"/>
        </w:rPr>
      </w:pPr>
      <w:r>
        <w:rPr>
          <w:b/>
          <w:sz w:val="24"/>
          <w:szCs w:val="24"/>
        </w:rPr>
        <w:t>VI. Oświadczam, że nie toczy się wobec mnie żadne postępowanie karne ani dyscyplinarne.</w:t>
      </w:r>
    </w:p>
    <w:p w14:paraId="126B6597" w14:textId="77777777" w:rsidR="003F0D1C" w:rsidRDefault="003F0D1C">
      <w:pPr>
        <w:pStyle w:val="Akapitzlist"/>
        <w:jc w:val="both"/>
        <w:rPr>
          <w:b/>
          <w:sz w:val="22"/>
          <w:szCs w:val="22"/>
        </w:rPr>
      </w:pPr>
    </w:p>
    <w:p w14:paraId="3D2515F7" w14:textId="77777777" w:rsidR="00CA6B65" w:rsidRDefault="00CA6B65">
      <w:pPr>
        <w:pStyle w:val="Akapitzlist"/>
        <w:jc w:val="both"/>
        <w:rPr>
          <w:b/>
          <w:sz w:val="22"/>
          <w:szCs w:val="22"/>
        </w:rPr>
      </w:pPr>
    </w:p>
    <w:p w14:paraId="52C882D7" w14:textId="77777777" w:rsidR="003F0D1C" w:rsidRDefault="003F0D1C">
      <w:pPr>
        <w:pStyle w:val="Akapitzlist"/>
        <w:jc w:val="both"/>
        <w:rPr>
          <w:sz w:val="22"/>
          <w:szCs w:val="22"/>
        </w:rPr>
      </w:pPr>
    </w:p>
    <w:p w14:paraId="71505156" w14:textId="77777777" w:rsidR="003F0D1C" w:rsidRDefault="003F0D1C">
      <w:pPr>
        <w:jc w:val="both"/>
      </w:pPr>
      <w:r>
        <w:rPr>
          <w:sz w:val="22"/>
          <w:szCs w:val="22"/>
        </w:rPr>
        <w:t>.............................................</w:t>
      </w:r>
    </w:p>
    <w:p w14:paraId="314D4B47" w14:textId="77777777" w:rsidR="003F0D1C" w:rsidRDefault="003F0D1C" w:rsidP="00CA6B65">
      <w:pPr>
        <w:ind w:left="720"/>
      </w:pPr>
      <w:r>
        <w:rPr>
          <w:sz w:val="24"/>
          <w:szCs w:val="24"/>
        </w:rPr>
        <w:t>(podpis oferenta)</w:t>
      </w:r>
    </w:p>
    <w:p w14:paraId="7D4DA028" w14:textId="77777777" w:rsidR="003F0D1C" w:rsidRDefault="003F0D1C">
      <w:pPr>
        <w:ind w:left="720"/>
        <w:jc w:val="center"/>
        <w:rPr>
          <w:b/>
          <w:sz w:val="24"/>
          <w:szCs w:val="24"/>
        </w:rPr>
      </w:pPr>
    </w:p>
    <w:p w14:paraId="30552D75" w14:textId="77777777" w:rsidR="002905FD" w:rsidRDefault="002905FD" w:rsidP="002905FD">
      <w:pPr>
        <w:tabs>
          <w:tab w:val="left" w:pos="9498"/>
        </w:tabs>
        <w:spacing w:line="276" w:lineRule="auto"/>
      </w:pPr>
      <w:r>
        <w:rPr>
          <w:b/>
          <w:i/>
        </w:rPr>
        <w:t xml:space="preserve">Zgoda na przetwarzanie danych osobowych </w:t>
      </w:r>
    </w:p>
    <w:p w14:paraId="4EBDA085" w14:textId="77777777" w:rsidR="002905FD" w:rsidRDefault="002905FD" w:rsidP="002905FD">
      <w:pPr>
        <w:tabs>
          <w:tab w:val="left" w:pos="9498"/>
        </w:tabs>
        <w:spacing w:line="276" w:lineRule="auto"/>
        <w:rPr>
          <w:b/>
          <w:i/>
          <w:sz w:val="28"/>
        </w:rPr>
      </w:pPr>
    </w:p>
    <w:p w14:paraId="5BC3DEF0" w14:textId="77777777" w:rsidR="002905FD" w:rsidRDefault="002905FD" w:rsidP="002905FD">
      <w:pPr>
        <w:tabs>
          <w:tab w:val="left" w:pos="9498"/>
        </w:tabs>
        <w:spacing w:line="276" w:lineRule="auto"/>
      </w:pPr>
      <w:r>
        <w:rPr>
          <w:sz w:val="22"/>
        </w:rPr>
        <w:t xml:space="preserve">Wyrażam zgodę na przetwarzanie swoich danych osobowych (imię, nazwisko, telefon, adres, miejsce prowadzenia działalności gospodarczej, NIP, PESEL, wykształcenie, uzyskane kwalifikacje, toczące się postępowania karne lub dyscyplinarne itp.)   dla potrzeb niezbędnych do postępowania konkursowego  na realizację świadczeń zdrowotnych oraz zawarcia umowy z oferentem wybranym po przeprowadzeniu w drodze konkursu.  Niniejsze oświadczenie jest zgodą w rozumieniu art. 4 pkt 11 rozporządzenia  UE o ochronie osób fizycznych w związku z przetwarzaniem  danych osobowych (RODO).  </w:t>
      </w:r>
    </w:p>
    <w:p w14:paraId="070E7BBB" w14:textId="77777777" w:rsidR="002905FD" w:rsidRDefault="002905FD" w:rsidP="002905FD">
      <w:pPr>
        <w:pStyle w:val="Akapitzlist"/>
        <w:jc w:val="both"/>
        <w:rPr>
          <w:sz w:val="22"/>
          <w:szCs w:val="22"/>
        </w:rPr>
      </w:pPr>
    </w:p>
    <w:p w14:paraId="51AD7B71" w14:textId="77777777" w:rsidR="002905FD" w:rsidRDefault="002905FD" w:rsidP="002905FD">
      <w:pPr>
        <w:pStyle w:val="Akapitzlist"/>
        <w:jc w:val="both"/>
        <w:rPr>
          <w:sz w:val="22"/>
          <w:szCs w:val="22"/>
        </w:rPr>
      </w:pPr>
    </w:p>
    <w:p w14:paraId="076574F9" w14:textId="77777777" w:rsidR="002905FD" w:rsidRDefault="002905FD" w:rsidP="002905FD">
      <w:pPr>
        <w:jc w:val="both"/>
      </w:pPr>
      <w:r>
        <w:rPr>
          <w:sz w:val="22"/>
          <w:szCs w:val="22"/>
        </w:rPr>
        <w:t>.............................................</w:t>
      </w:r>
    </w:p>
    <w:p w14:paraId="5A451C8B" w14:textId="77777777" w:rsidR="002905FD" w:rsidRDefault="002905FD" w:rsidP="00CA6B65">
      <w:pPr>
        <w:ind w:left="720"/>
      </w:pPr>
      <w:r>
        <w:rPr>
          <w:sz w:val="24"/>
          <w:szCs w:val="24"/>
        </w:rPr>
        <w:t>(podpis oferenta)</w:t>
      </w:r>
    </w:p>
    <w:p w14:paraId="411E7B25" w14:textId="77777777" w:rsidR="002905FD" w:rsidRDefault="002905FD" w:rsidP="002905FD">
      <w:pPr>
        <w:tabs>
          <w:tab w:val="left" w:pos="9498"/>
        </w:tabs>
        <w:spacing w:line="276" w:lineRule="auto"/>
        <w:rPr>
          <w:b/>
          <w:sz w:val="24"/>
          <w:szCs w:val="24"/>
        </w:rPr>
      </w:pPr>
    </w:p>
    <w:p w14:paraId="49671C73" w14:textId="77777777" w:rsidR="00CA6B65" w:rsidRDefault="00CA6B65" w:rsidP="002905FD">
      <w:pPr>
        <w:tabs>
          <w:tab w:val="left" w:pos="9498"/>
        </w:tabs>
        <w:spacing w:line="276" w:lineRule="auto"/>
        <w:rPr>
          <w:b/>
          <w:i/>
        </w:rPr>
      </w:pPr>
    </w:p>
    <w:p w14:paraId="13BB31BC" w14:textId="77777777" w:rsidR="002905FD" w:rsidRDefault="002905FD" w:rsidP="002905FD">
      <w:pPr>
        <w:tabs>
          <w:tab w:val="left" w:pos="9498"/>
        </w:tabs>
        <w:spacing w:line="276" w:lineRule="auto"/>
      </w:pPr>
      <w:r>
        <w:rPr>
          <w:b/>
          <w:i/>
        </w:rPr>
        <w:t>Obowiązek informacyjny:</w:t>
      </w:r>
    </w:p>
    <w:p w14:paraId="0F6FB77E" w14:textId="77777777" w:rsidR="002905FD" w:rsidRDefault="002905FD" w:rsidP="002905FD">
      <w:pPr>
        <w:tabs>
          <w:tab w:val="left" w:pos="9498"/>
        </w:tabs>
        <w:spacing w:line="276" w:lineRule="auto"/>
        <w:rPr>
          <w:b/>
          <w:i/>
          <w:sz w:val="22"/>
        </w:rPr>
      </w:pPr>
    </w:p>
    <w:p w14:paraId="4BDF071C" w14:textId="77777777" w:rsidR="002905FD" w:rsidRDefault="002905FD" w:rsidP="002905FD">
      <w:pPr>
        <w:spacing w:after="200" w:line="360" w:lineRule="auto"/>
        <w:contextualSpacing/>
      </w:pPr>
      <w:r>
        <w:rPr>
          <w:sz w:val="22"/>
          <w:szCs w:val="22"/>
          <w:lang w:eastAsia="en-US"/>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informujemy, że:</w:t>
      </w:r>
    </w:p>
    <w:p w14:paraId="462088B3" w14:textId="77777777" w:rsidR="002905FD" w:rsidRDefault="002905FD" w:rsidP="002905FD">
      <w:pPr>
        <w:spacing w:after="200" w:line="360" w:lineRule="auto"/>
        <w:contextualSpacing/>
        <w:rPr>
          <w:sz w:val="22"/>
          <w:szCs w:val="22"/>
          <w:lang w:eastAsia="en-US"/>
        </w:rPr>
      </w:pPr>
    </w:p>
    <w:p w14:paraId="69291876" w14:textId="77777777" w:rsidR="002905FD" w:rsidRDefault="002905FD" w:rsidP="002905FD">
      <w:pPr>
        <w:spacing w:after="200" w:line="360" w:lineRule="auto"/>
        <w:contextualSpacing/>
      </w:pPr>
      <w:r>
        <w:rPr>
          <w:sz w:val="22"/>
          <w:szCs w:val="22"/>
          <w:lang w:eastAsia="en-US"/>
        </w:rPr>
        <w:t xml:space="preserve">1.       Administratorem Pani/Pana danych osobowych będzie Ośrodek Profilaktyki i Terapii Uzależnień SP ZOZ  z siedzibą ul. Reja 2a, 81-411 Gdynia  </w:t>
      </w:r>
    </w:p>
    <w:p w14:paraId="689C541C" w14:textId="77777777" w:rsidR="002905FD" w:rsidRDefault="002905FD" w:rsidP="002905FD">
      <w:pPr>
        <w:spacing w:line="360" w:lineRule="auto"/>
      </w:pPr>
      <w:r>
        <w:rPr>
          <w:sz w:val="22"/>
          <w:szCs w:val="22"/>
          <w:lang w:eastAsia="en-US"/>
        </w:rPr>
        <w:t>Pozostałe nasze dane kontaktowe to:</w:t>
      </w:r>
      <w:hyperlink r:id="rId7" w:history="1">
        <w:r>
          <w:rPr>
            <w:rStyle w:val="Hipercze"/>
          </w:rPr>
          <w:t>opitu@opitu.pl</w:t>
        </w:r>
      </w:hyperlink>
      <w:r>
        <w:t xml:space="preserve"> , tel. 0586216135</w:t>
      </w:r>
    </w:p>
    <w:p w14:paraId="5053AFEE" w14:textId="77777777" w:rsidR="002905FD" w:rsidRDefault="002905FD" w:rsidP="002905FD">
      <w:pPr>
        <w:spacing w:line="360" w:lineRule="auto"/>
      </w:pPr>
      <w:r>
        <w:t>2.      Dane kontaktowe inspektora ochrony danych to e-mail: dkedzia@opitu.pl</w:t>
      </w:r>
    </w:p>
    <w:p w14:paraId="35911DAB" w14:textId="77777777" w:rsidR="002905FD" w:rsidRDefault="002905FD" w:rsidP="002905FD">
      <w:pPr>
        <w:spacing w:after="200" w:line="360" w:lineRule="auto"/>
        <w:contextualSpacing/>
      </w:pPr>
      <w:r>
        <w:rPr>
          <w:sz w:val="22"/>
          <w:szCs w:val="22"/>
          <w:lang w:eastAsia="en-US"/>
        </w:rPr>
        <w:t>3.      Pani/Pana dane osobowe będą przetwarzane w celu:</w:t>
      </w:r>
    </w:p>
    <w:p w14:paraId="1B2C0BA8" w14:textId="77777777" w:rsidR="002905FD" w:rsidRDefault="002905FD" w:rsidP="002905FD">
      <w:pPr>
        <w:spacing w:after="200" w:line="360" w:lineRule="auto"/>
        <w:contextualSpacing/>
      </w:pPr>
      <w:r>
        <w:rPr>
          <w:sz w:val="22"/>
          <w:szCs w:val="22"/>
          <w:lang w:eastAsia="en-US"/>
        </w:rPr>
        <w:t>-  przeprowadzenia postępowania konkursowego na udzielanie świadczeń zdrowotnych</w:t>
      </w:r>
    </w:p>
    <w:p w14:paraId="03C7DA0B" w14:textId="77777777" w:rsidR="002905FD" w:rsidRDefault="002905FD" w:rsidP="002905FD">
      <w:pPr>
        <w:spacing w:after="200" w:line="360" w:lineRule="auto"/>
        <w:contextualSpacing/>
      </w:pPr>
      <w:r>
        <w:rPr>
          <w:sz w:val="22"/>
          <w:szCs w:val="22"/>
          <w:lang w:eastAsia="en-US"/>
        </w:rPr>
        <w:t xml:space="preserve">- realizacji  umowy zawartej w wyniku przeprowadzonego konkursu </w:t>
      </w:r>
    </w:p>
    <w:p w14:paraId="25047957" w14:textId="77777777" w:rsidR="002905FD" w:rsidRDefault="002905FD" w:rsidP="002905FD">
      <w:pPr>
        <w:spacing w:after="200" w:line="360" w:lineRule="auto"/>
        <w:contextualSpacing/>
      </w:pPr>
      <w:r>
        <w:rPr>
          <w:sz w:val="22"/>
          <w:szCs w:val="22"/>
          <w:lang w:eastAsia="en-US"/>
        </w:rPr>
        <w:t xml:space="preserve">-  rozliczeń finansowo – księgowych, windykacji, postępowań sądowych oraz w celach archiwizacyjnych, </w:t>
      </w:r>
    </w:p>
    <w:p w14:paraId="37AFD1ED" w14:textId="77777777" w:rsidR="002905FD" w:rsidRDefault="002905FD" w:rsidP="002905FD">
      <w:pPr>
        <w:spacing w:after="200" w:line="360" w:lineRule="auto"/>
        <w:contextualSpacing/>
      </w:pPr>
      <w:r>
        <w:rPr>
          <w:sz w:val="22"/>
          <w:szCs w:val="22"/>
          <w:lang w:eastAsia="en-US"/>
        </w:rPr>
        <w:t xml:space="preserve">4.      Pani/Pana dane będziemy przekazywać: </w:t>
      </w:r>
    </w:p>
    <w:p w14:paraId="6F154A56" w14:textId="77777777" w:rsidR="002905FD" w:rsidRDefault="002905FD" w:rsidP="002905FD">
      <w:pPr>
        <w:spacing w:after="200" w:line="360" w:lineRule="auto"/>
        <w:contextualSpacing/>
      </w:pPr>
      <w:r>
        <w:rPr>
          <w:sz w:val="22"/>
          <w:szCs w:val="22"/>
          <w:lang w:eastAsia="en-US"/>
        </w:rPr>
        <w:t>-  innym podmiotom, którym zlecimy usługi związane z przetwarzaniem danych osobowych (np. dostawcom usług informatycznych, kancelariom prawnym) . Takie podmioty będą przetwarzać dane na podstawie umowy z nami i tylko zgodnie z naszymi poleceniami.</w:t>
      </w:r>
    </w:p>
    <w:p w14:paraId="1ED1ABE5" w14:textId="77777777" w:rsidR="002905FD" w:rsidRDefault="002905FD" w:rsidP="002905FD">
      <w:pPr>
        <w:spacing w:after="200" w:line="360" w:lineRule="auto"/>
        <w:contextualSpacing/>
      </w:pPr>
      <w:r>
        <w:rPr>
          <w:sz w:val="22"/>
          <w:szCs w:val="22"/>
          <w:lang w:eastAsia="en-US"/>
        </w:rPr>
        <w:t>- Oddziałowi Narodowego Funduszu Zdrowia</w:t>
      </w:r>
    </w:p>
    <w:p w14:paraId="6CBC4455" w14:textId="77777777" w:rsidR="002905FD" w:rsidRDefault="002905FD" w:rsidP="002905FD">
      <w:pPr>
        <w:spacing w:after="200" w:line="360" w:lineRule="auto"/>
        <w:contextualSpacing/>
      </w:pPr>
      <w:r>
        <w:rPr>
          <w:sz w:val="22"/>
          <w:szCs w:val="22"/>
          <w:lang w:eastAsia="en-US"/>
        </w:rPr>
        <w:t>5.      Pani/Pana dane osobowe będą przechowywane do czasu zakończenia obowiązującego nas okresu archiwizacji.</w:t>
      </w:r>
    </w:p>
    <w:p w14:paraId="0D967069" w14:textId="77777777" w:rsidR="002905FD" w:rsidRDefault="002905FD" w:rsidP="002905FD">
      <w:pPr>
        <w:spacing w:after="200" w:line="360" w:lineRule="auto"/>
        <w:contextualSpacing/>
      </w:pPr>
      <w:r>
        <w:rPr>
          <w:sz w:val="22"/>
          <w:szCs w:val="22"/>
          <w:lang w:eastAsia="en-US"/>
        </w:rPr>
        <w:t>6.      Posiada Pani/Pan prawo do żądania od administratora dostępu do danych osobowych oraz ich sprostowania .</w:t>
      </w:r>
    </w:p>
    <w:p w14:paraId="5F63259D" w14:textId="77777777" w:rsidR="002905FD" w:rsidRDefault="002905FD" w:rsidP="002905FD">
      <w:pPr>
        <w:spacing w:after="200" w:line="360" w:lineRule="auto"/>
        <w:contextualSpacing/>
      </w:pPr>
      <w:r>
        <w:rPr>
          <w:sz w:val="22"/>
          <w:szCs w:val="22"/>
          <w:lang w:eastAsia="en-US"/>
        </w:rPr>
        <w:t xml:space="preserve">7.      Ma Pani/Pan prawo wniesienia skargi do organu nadzorczego zajmującego się ochroną danych osobowych </w:t>
      </w:r>
    </w:p>
    <w:p w14:paraId="79A6DE16" w14:textId="77777777" w:rsidR="002905FD" w:rsidRDefault="002905FD" w:rsidP="002905FD">
      <w:pPr>
        <w:spacing w:after="200" w:line="360" w:lineRule="auto"/>
        <w:contextualSpacing/>
      </w:pPr>
      <w:r>
        <w:rPr>
          <w:sz w:val="22"/>
          <w:szCs w:val="22"/>
          <w:lang w:eastAsia="en-US"/>
        </w:rPr>
        <w:t>8.      Podanie przez Pana/Panią danych osobowych jest warunkiem wzięcia udziału w konkursie i  zawarcia umowy. Jest Pani/Pan zobowiązana/y do ich podania,  a konsekwencją niepodania danych osobowych będzie brak możliwości brania udziału w konkursie, zawarcia i realizacji umowy.</w:t>
      </w:r>
    </w:p>
    <w:p w14:paraId="11A2DAF8" w14:textId="77777777" w:rsidR="002905FD" w:rsidRDefault="002905FD" w:rsidP="002905FD">
      <w:pPr>
        <w:spacing w:after="200" w:line="276" w:lineRule="auto"/>
        <w:rPr>
          <w:b/>
          <w:sz w:val="24"/>
          <w:szCs w:val="24"/>
        </w:rPr>
      </w:pPr>
      <w:r>
        <w:rPr>
          <w:sz w:val="22"/>
          <w:szCs w:val="22"/>
          <w:lang w:eastAsia="en-US"/>
        </w:rPr>
        <w:t xml:space="preserve">9.  Pani/Pana  dane nie są przez nas wykorzystywane do podejmowania decyzji opartych na zautomatyzowanych przetwarzaniu danych, a które mogłyby mieć wpływ na Pani / Pana  sytuację prawną lub wywoływać dla Pani / Pana inne podobne doniosłe skutki. </w:t>
      </w:r>
    </w:p>
    <w:p w14:paraId="2FB72201" w14:textId="77777777" w:rsidR="002905FD" w:rsidRDefault="002905FD" w:rsidP="002905FD">
      <w:pPr>
        <w:ind w:left="720"/>
        <w:jc w:val="center"/>
        <w:rPr>
          <w:b/>
          <w:sz w:val="24"/>
          <w:szCs w:val="24"/>
        </w:rPr>
      </w:pPr>
    </w:p>
    <w:p w14:paraId="1FA045E6" w14:textId="77777777" w:rsidR="002905FD" w:rsidRDefault="002905FD" w:rsidP="002905FD">
      <w:pPr>
        <w:ind w:left="720"/>
        <w:jc w:val="center"/>
        <w:rPr>
          <w:b/>
          <w:sz w:val="24"/>
          <w:szCs w:val="24"/>
        </w:rPr>
      </w:pPr>
    </w:p>
    <w:p w14:paraId="62A6519C" w14:textId="77777777" w:rsidR="00CA6B65" w:rsidRDefault="00CA6B65" w:rsidP="002905FD">
      <w:pPr>
        <w:ind w:left="720"/>
        <w:jc w:val="center"/>
        <w:rPr>
          <w:b/>
          <w:sz w:val="24"/>
          <w:szCs w:val="24"/>
        </w:rPr>
      </w:pPr>
    </w:p>
    <w:p w14:paraId="2195AB56" w14:textId="77777777" w:rsidR="00CA6B65" w:rsidRDefault="00CA6B65" w:rsidP="002905FD">
      <w:pPr>
        <w:ind w:left="720"/>
        <w:jc w:val="center"/>
        <w:rPr>
          <w:b/>
          <w:sz w:val="24"/>
          <w:szCs w:val="24"/>
        </w:rPr>
      </w:pPr>
    </w:p>
    <w:p w14:paraId="05DAB7AC" w14:textId="77777777" w:rsidR="00CA6B65" w:rsidRDefault="00CA6B65" w:rsidP="002905FD">
      <w:pPr>
        <w:ind w:left="720"/>
        <w:jc w:val="center"/>
        <w:rPr>
          <w:b/>
          <w:sz w:val="24"/>
          <w:szCs w:val="24"/>
        </w:rPr>
      </w:pPr>
    </w:p>
    <w:p w14:paraId="32C4E227" w14:textId="77777777" w:rsidR="00CA6B65" w:rsidRDefault="00CA6B65" w:rsidP="002905FD">
      <w:pPr>
        <w:ind w:left="720"/>
        <w:jc w:val="center"/>
        <w:rPr>
          <w:b/>
          <w:sz w:val="24"/>
          <w:szCs w:val="24"/>
        </w:rPr>
      </w:pPr>
    </w:p>
    <w:p w14:paraId="7E13FA56" w14:textId="77777777" w:rsidR="003F0D1C" w:rsidRDefault="003F0D1C">
      <w:pPr>
        <w:jc w:val="center"/>
      </w:pPr>
      <w:r>
        <w:rPr>
          <w:b/>
          <w:sz w:val="24"/>
          <w:szCs w:val="24"/>
        </w:rPr>
        <w:lastRenderedPageBreak/>
        <w:t>ZAŁĄCZNIK NUMER 2</w:t>
      </w:r>
    </w:p>
    <w:p w14:paraId="5F77B1EC" w14:textId="77777777" w:rsidR="003F0D1C" w:rsidRDefault="003F0D1C">
      <w:r>
        <w:rPr>
          <w:b/>
          <w:sz w:val="24"/>
          <w:szCs w:val="24"/>
        </w:rPr>
        <w:t>DO SZCZEGÓŁOWYCH WARUNKÓW KONKURSU OFERT</w:t>
      </w:r>
    </w:p>
    <w:p w14:paraId="0DF199B5" w14:textId="77777777" w:rsidR="003F0D1C" w:rsidRDefault="003F0D1C">
      <w:pPr>
        <w:jc w:val="center"/>
      </w:pPr>
      <w:r>
        <w:rPr>
          <w:b/>
          <w:sz w:val="24"/>
          <w:szCs w:val="24"/>
        </w:rPr>
        <w:t>WZÓR UMOWY</w:t>
      </w:r>
    </w:p>
    <w:p w14:paraId="08A2689C" w14:textId="77777777" w:rsidR="003F0D1C" w:rsidRDefault="003F0D1C">
      <w:pPr>
        <w:jc w:val="center"/>
        <w:rPr>
          <w:i/>
          <w:sz w:val="24"/>
          <w:szCs w:val="24"/>
        </w:rPr>
      </w:pPr>
    </w:p>
    <w:p w14:paraId="5993D075" w14:textId="77777777" w:rsidR="003F0D1C" w:rsidRDefault="003F0D1C">
      <w:pPr>
        <w:jc w:val="center"/>
      </w:pPr>
      <w:r>
        <w:rPr>
          <w:i/>
          <w:sz w:val="24"/>
          <w:szCs w:val="24"/>
        </w:rPr>
        <w:t>Umowa  numer .............</w:t>
      </w:r>
    </w:p>
    <w:p w14:paraId="16B103A7" w14:textId="77777777" w:rsidR="003F0D1C" w:rsidRDefault="003F0D1C">
      <w:pPr>
        <w:jc w:val="both"/>
        <w:rPr>
          <w:i/>
          <w:sz w:val="24"/>
          <w:szCs w:val="24"/>
        </w:rPr>
      </w:pPr>
    </w:p>
    <w:p w14:paraId="1FE5EDC5" w14:textId="77777777" w:rsidR="003F0D1C" w:rsidRDefault="003F0D1C">
      <w:pPr>
        <w:jc w:val="both"/>
      </w:pPr>
      <w:r>
        <w:rPr>
          <w:sz w:val="24"/>
          <w:szCs w:val="24"/>
        </w:rPr>
        <w:t xml:space="preserve">zawarta w dniu ......................... w Gdyni pomiędzy:  </w:t>
      </w:r>
    </w:p>
    <w:p w14:paraId="52DF58B6" w14:textId="77777777" w:rsidR="003F0D1C" w:rsidRDefault="003F0D1C">
      <w:pPr>
        <w:jc w:val="both"/>
      </w:pPr>
      <w:r>
        <w:rPr>
          <w:sz w:val="24"/>
          <w:szCs w:val="24"/>
        </w:rPr>
        <w:t xml:space="preserve">Ośrodkiem Profilaktyki i Terapii Uzależnień z siedzibą w Gdyni, ul. Reja 2a, </w:t>
      </w:r>
    </w:p>
    <w:p w14:paraId="5D5B1628" w14:textId="77777777" w:rsidR="003F0D1C" w:rsidRDefault="003F0D1C">
      <w:pPr>
        <w:jc w:val="both"/>
      </w:pPr>
      <w:r>
        <w:rPr>
          <w:sz w:val="24"/>
          <w:szCs w:val="24"/>
        </w:rPr>
        <w:t>NIP: 586 19 64 742,  REGON: 191566348 reprezentowanym przez Dyrektora – ........,  zwanym, w dalszej części umowy Zamawiającym,</w:t>
      </w:r>
    </w:p>
    <w:p w14:paraId="0A6DE6C8" w14:textId="77777777" w:rsidR="003F0D1C" w:rsidRDefault="003F0D1C">
      <w:pPr>
        <w:jc w:val="both"/>
      </w:pPr>
      <w:r>
        <w:rPr>
          <w:sz w:val="24"/>
          <w:szCs w:val="24"/>
        </w:rPr>
        <w:t>a....................................................................................................................................................</w:t>
      </w:r>
    </w:p>
    <w:p w14:paraId="353B4FDD" w14:textId="77777777" w:rsidR="003F0D1C" w:rsidRDefault="003F0D1C">
      <w:pPr>
        <w:jc w:val="both"/>
      </w:pPr>
      <w:r>
        <w:rPr>
          <w:sz w:val="24"/>
          <w:szCs w:val="24"/>
        </w:rPr>
        <w:t>zwanym w dalszej części umowy Wykonawcą.</w:t>
      </w:r>
    </w:p>
    <w:p w14:paraId="3F739685" w14:textId="77777777" w:rsidR="003F0D1C" w:rsidRDefault="003F0D1C">
      <w:pPr>
        <w:jc w:val="both"/>
        <w:rPr>
          <w:sz w:val="24"/>
          <w:szCs w:val="24"/>
        </w:rPr>
      </w:pPr>
    </w:p>
    <w:p w14:paraId="50623FDC" w14:textId="77777777" w:rsidR="003F0D1C" w:rsidRDefault="003F0D1C" w:rsidP="00CA6B65">
      <w:pPr>
        <w:jc w:val="center"/>
        <w:rPr>
          <w:b/>
          <w:sz w:val="24"/>
          <w:szCs w:val="24"/>
        </w:rPr>
      </w:pPr>
      <w:r>
        <w:rPr>
          <w:b/>
          <w:sz w:val="24"/>
          <w:szCs w:val="24"/>
        </w:rPr>
        <w:t>§1</w:t>
      </w:r>
    </w:p>
    <w:p w14:paraId="6438C911" w14:textId="14135D78" w:rsidR="003F0D1C" w:rsidRDefault="003F0D1C" w:rsidP="000D00B9">
      <w:pPr>
        <w:numPr>
          <w:ilvl w:val="0"/>
          <w:numId w:val="2"/>
        </w:numPr>
        <w:jc w:val="both"/>
      </w:pPr>
      <w:r w:rsidRPr="00FB4E9C">
        <w:rPr>
          <w:b/>
          <w:bCs/>
          <w:sz w:val="24"/>
          <w:szCs w:val="24"/>
        </w:rPr>
        <w:t>1.1</w:t>
      </w:r>
      <w:r w:rsidR="00CA6B65" w:rsidRPr="00FB4E9C">
        <w:rPr>
          <w:b/>
          <w:bCs/>
          <w:sz w:val="24"/>
          <w:szCs w:val="24"/>
        </w:rPr>
        <w:t xml:space="preserve"> </w:t>
      </w:r>
      <w:r w:rsidR="000D00B9" w:rsidRPr="004502B6">
        <w:rPr>
          <w:sz w:val="24"/>
          <w:szCs w:val="24"/>
        </w:rPr>
        <w:t>Przedmiotem umowy</w:t>
      </w:r>
      <w:r w:rsidR="000D00B9">
        <w:rPr>
          <w:sz w:val="24"/>
          <w:szCs w:val="24"/>
        </w:rPr>
        <w:t xml:space="preserve"> jest </w:t>
      </w:r>
      <w:r w:rsidR="000D00B9" w:rsidRPr="00D7247A">
        <w:rPr>
          <w:sz w:val="24"/>
          <w:szCs w:val="24"/>
        </w:rPr>
        <w:t xml:space="preserve">realizowanie </w:t>
      </w:r>
      <w:r w:rsidR="000D00B9" w:rsidRPr="003E3B74">
        <w:rPr>
          <w:b/>
          <w:bCs/>
          <w:sz w:val="24"/>
          <w:szCs w:val="24"/>
        </w:rPr>
        <w:t>zastępstw</w:t>
      </w:r>
      <w:r w:rsidR="000D00B9" w:rsidRPr="00D7247A">
        <w:rPr>
          <w:sz w:val="24"/>
          <w:szCs w:val="24"/>
        </w:rPr>
        <w:t xml:space="preserve"> w zakresie</w:t>
      </w:r>
      <w:r w:rsidR="000D00B9">
        <w:rPr>
          <w:sz w:val="24"/>
          <w:szCs w:val="24"/>
        </w:rPr>
        <w:t xml:space="preserve"> </w:t>
      </w:r>
      <w:r w:rsidR="000D00B9" w:rsidRPr="00D7247A">
        <w:rPr>
          <w:sz w:val="24"/>
          <w:szCs w:val="24"/>
        </w:rPr>
        <w:t>udzielania świadczeń zdrowotnych polegających na</w:t>
      </w:r>
      <w:r w:rsidR="000D00B9" w:rsidRPr="000D00B9">
        <w:rPr>
          <w:sz w:val="24"/>
          <w:szCs w:val="24"/>
        </w:rPr>
        <w:t xml:space="preserve">  prowadzeniu ……….…….</w:t>
      </w:r>
    </w:p>
    <w:p w14:paraId="78DFC26B" w14:textId="77777777" w:rsidR="000D00B9" w:rsidRDefault="000D00B9" w:rsidP="000D00B9">
      <w:pPr>
        <w:pStyle w:val="Tekstpodstawowy"/>
        <w:numPr>
          <w:ilvl w:val="0"/>
          <w:numId w:val="2"/>
        </w:numPr>
        <w:jc w:val="both"/>
        <w:rPr>
          <w:szCs w:val="24"/>
        </w:rPr>
      </w:pPr>
      <w:r w:rsidRPr="007019F1">
        <w:rPr>
          <w:b/>
          <w:szCs w:val="24"/>
        </w:rPr>
        <w:t>1.2</w:t>
      </w:r>
      <w:r w:rsidRPr="007019F1">
        <w:rPr>
          <w:bCs/>
          <w:szCs w:val="24"/>
        </w:rPr>
        <w:t xml:space="preserve"> </w:t>
      </w:r>
      <w:r>
        <w:rPr>
          <w:szCs w:val="24"/>
        </w:rPr>
        <w:t xml:space="preserve">Harmonogram świadczenia usług obejmujący ilość godzin udzielania świadczeń zdrowotnych oraz dni ich udzielania będzie na bieżąco ustalany wedle potrzeb Zamawiającego z Oferentem. </w:t>
      </w:r>
    </w:p>
    <w:p w14:paraId="3B32816D" w14:textId="77777777" w:rsidR="000D00B9" w:rsidRDefault="000D00B9" w:rsidP="000D00B9">
      <w:pPr>
        <w:pStyle w:val="Akapitzlist"/>
        <w:numPr>
          <w:ilvl w:val="0"/>
          <w:numId w:val="2"/>
        </w:numPr>
        <w:jc w:val="both"/>
      </w:pPr>
      <w:r w:rsidRPr="000D00B9">
        <w:rPr>
          <w:b/>
          <w:sz w:val="24"/>
          <w:szCs w:val="24"/>
        </w:rPr>
        <w:t>1.3.</w:t>
      </w:r>
      <w:r w:rsidRPr="000D00B9">
        <w:rPr>
          <w:sz w:val="24"/>
          <w:szCs w:val="24"/>
        </w:rPr>
        <w:t xml:space="preserve">  Forma prowadzenia grupy:</w:t>
      </w:r>
      <w:r w:rsidRPr="000D00B9">
        <w:rPr>
          <w:szCs w:val="24"/>
        </w:rPr>
        <w:t xml:space="preserve"> </w:t>
      </w:r>
    </w:p>
    <w:p w14:paraId="0C9ED80E" w14:textId="7A66FE0C" w:rsidR="00125DC0" w:rsidRPr="00F64203" w:rsidRDefault="000D00B9" w:rsidP="00125DC0">
      <w:pPr>
        <w:pStyle w:val="Nagwek1"/>
        <w:tabs>
          <w:tab w:val="clear" w:pos="0"/>
        </w:tabs>
        <w:jc w:val="both"/>
        <w:rPr>
          <w:b w:val="0"/>
        </w:rPr>
      </w:pPr>
      <w:r>
        <w:rPr>
          <w:szCs w:val="24"/>
        </w:rPr>
        <w:t>stacjonarnie</w:t>
      </w:r>
      <w:r>
        <w:rPr>
          <w:b w:val="0"/>
          <w:szCs w:val="24"/>
        </w:rPr>
        <w:t xml:space="preserve"> lub </w:t>
      </w:r>
      <w:r>
        <w:rPr>
          <w:szCs w:val="24"/>
        </w:rPr>
        <w:t>online.</w:t>
      </w:r>
      <w:r w:rsidR="00125DC0" w:rsidRPr="00125DC0">
        <w:rPr>
          <w:b w:val="0"/>
        </w:rPr>
        <w:t xml:space="preserve"> </w:t>
      </w:r>
      <w:r w:rsidR="00125DC0" w:rsidRPr="0013471A">
        <w:rPr>
          <w:b w:val="0"/>
        </w:rPr>
        <w:t>Decyzję o formie prowadzenia zajęć podejmuje Zamawiający.</w:t>
      </w:r>
    </w:p>
    <w:p w14:paraId="4B654411" w14:textId="77777777" w:rsidR="000D00B9" w:rsidRDefault="000D00B9" w:rsidP="000D00B9">
      <w:pPr>
        <w:pStyle w:val="Akapitzlist"/>
        <w:numPr>
          <w:ilvl w:val="0"/>
          <w:numId w:val="2"/>
        </w:numPr>
        <w:jc w:val="both"/>
      </w:pPr>
      <w:r w:rsidRPr="000D00B9">
        <w:rPr>
          <w:b/>
          <w:sz w:val="24"/>
          <w:szCs w:val="24"/>
        </w:rPr>
        <w:t>1.4.</w:t>
      </w:r>
      <w:r w:rsidRPr="000D00B9">
        <w:rPr>
          <w:sz w:val="24"/>
          <w:szCs w:val="24"/>
        </w:rPr>
        <w:t xml:space="preserve"> </w:t>
      </w:r>
      <w:r w:rsidRPr="000D00B9">
        <w:rPr>
          <w:rStyle w:val="markedcontent"/>
          <w:sz w:val="24"/>
          <w:szCs w:val="24"/>
        </w:rPr>
        <w:t>Miejsce świadczenia usług: Poradnia Terapii Uzależnienia od Alkoholu i Współuzależnienia, ul. Reja 2a, Gdynia</w:t>
      </w:r>
    </w:p>
    <w:p w14:paraId="097E53E6" w14:textId="77777777" w:rsidR="003F0D1C" w:rsidRDefault="003F0D1C">
      <w:pPr>
        <w:rPr>
          <w:highlight w:val="lightGray"/>
        </w:rPr>
      </w:pPr>
    </w:p>
    <w:p w14:paraId="4E65552D" w14:textId="77777777" w:rsidR="003F0D1C" w:rsidRDefault="003F0D1C">
      <w:pPr>
        <w:pStyle w:val="Nagwek1"/>
        <w:jc w:val="center"/>
      </w:pPr>
      <w:r>
        <w:rPr>
          <w:szCs w:val="24"/>
        </w:rPr>
        <w:t>§2</w:t>
      </w:r>
    </w:p>
    <w:p w14:paraId="3B77CAEA" w14:textId="77777777" w:rsidR="005E3569" w:rsidRDefault="005E3569" w:rsidP="005E3569">
      <w:pPr>
        <w:jc w:val="both"/>
      </w:pPr>
      <w:r>
        <w:rPr>
          <w:b/>
          <w:sz w:val="24"/>
          <w:szCs w:val="24"/>
        </w:rPr>
        <w:t>2.1</w:t>
      </w:r>
      <w:r>
        <w:rPr>
          <w:sz w:val="24"/>
          <w:szCs w:val="24"/>
        </w:rPr>
        <w:t xml:space="preserve"> Wykonawca zobowiązuje się do wykonywania osobiście usług określonych w §1 niniejszej umowy z zastrzeżeniem ustępu 3.</w:t>
      </w:r>
    </w:p>
    <w:p w14:paraId="282DF044" w14:textId="77777777" w:rsidR="005E3569" w:rsidRDefault="005E3569" w:rsidP="005E3569">
      <w:pPr>
        <w:jc w:val="both"/>
        <w:rPr>
          <w:sz w:val="24"/>
          <w:szCs w:val="24"/>
        </w:rPr>
      </w:pPr>
      <w:r w:rsidRPr="0036773A">
        <w:rPr>
          <w:b/>
          <w:sz w:val="24"/>
          <w:szCs w:val="24"/>
        </w:rPr>
        <w:t>2.</w:t>
      </w:r>
      <w:r>
        <w:rPr>
          <w:b/>
          <w:sz w:val="24"/>
          <w:szCs w:val="24"/>
        </w:rPr>
        <w:t>2</w:t>
      </w:r>
      <w:r>
        <w:rPr>
          <w:sz w:val="24"/>
          <w:szCs w:val="24"/>
        </w:rPr>
        <w:t xml:space="preserve"> </w:t>
      </w:r>
      <w:r w:rsidRPr="007E11C3">
        <w:rPr>
          <w:b/>
          <w:bCs/>
          <w:sz w:val="24"/>
          <w:szCs w:val="24"/>
        </w:rPr>
        <w:t>Warunkiem poprowadzenia grupy jest udział przynajmniej 6 uczestników</w:t>
      </w:r>
      <w:r w:rsidRPr="007E11C3">
        <w:rPr>
          <w:sz w:val="24"/>
          <w:szCs w:val="24"/>
        </w:rPr>
        <w:t>.</w:t>
      </w:r>
      <w:r w:rsidRPr="004253C2">
        <w:rPr>
          <w:sz w:val="24"/>
          <w:szCs w:val="24"/>
        </w:rPr>
        <w:t xml:space="preserve">  </w:t>
      </w:r>
    </w:p>
    <w:p w14:paraId="49F52928" w14:textId="05672198" w:rsidR="005E3569" w:rsidRPr="001F650B" w:rsidRDefault="005E3569" w:rsidP="005E3569">
      <w:pPr>
        <w:jc w:val="both"/>
        <w:rPr>
          <w:sz w:val="24"/>
          <w:szCs w:val="24"/>
        </w:rPr>
      </w:pPr>
      <w:r w:rsidRPr="00E103E4">
        <w:rPr>
          <w:rFonts w:eastAsia="Times New Roman"/>
          <w:b/>
          <w:bCs/>
          <w:sz w:val="24"/>
          <w:lang w:eastAsia="pl-PL"/>
        </w:rPr>
        <w:t>2.</w:t>
      </w:r>
      <w:r>
        <w:rPr>
          <w:rFonts w:eastAsia="Times New Roman"/>
          <w:b/>
          <w:bCs/>
          <w:sz w:val="24"/>
          <w:lang w:eastAsia="pl-PL"/>
        </w:rPr>
        <w:t>3</w:t>
      </w:r>
      <w:r w:rsidRPr="00E103E4">
        <w:rPr>
          <w:rFonts w:eastAsia="Times New Roman"/>
          <w:sz w:val="24"/>
          <w:lang w:eastAsia="pl-PL"/>
        </w:rPr>
        <w:t xml:space="preserve"> W uzasadnionych przypadkach dopuszcza się poprowadzenie grupy przy niższej liczbie uczestników (jednak nie mniej niż 5 </w:t>
      </w:r>
      <w:r w:rsidRPr="00E103E4">
        <w:rPr>
          <w:sz w:val="24"/>
          <w:szCs w:val="24"/>
        </w:rPr>
        <w:t>osób</w:t>
      </w:r>
      <w:r w:rsidRPr="00E103E4">
        <w:rPr>
          <w:rFonts w:eastAsia="Times New Roman"/>
          <w:sz w:val="24"/>
          <w:lang w:eastAsia="pl-PL"/>
        </w:rPr>
        <w:t>), wymaga to każdorazowo zgody Zamawiającego.</w:t>
      </w:r>
    </w:p>
    <w:p w14:paraId="6C5C16B6" w14:textId="26B1BC63" w:rsidR="005E3569" w:rsidRDefault="005E3569" w:rsidP="005E3569">
      <w:pPr>
        <w:jc w:val="both"/>
      </w:pPr>
      <w:r>
        <w:rPr>
          <w:b/>
          <w:sz w:val="24"/>
          <w:szCs w:val="24"/>
        </w:rPr>
        <w:t xml:space="preserve">2.4 </w:t>
      </w:r>
      <w:r>
        <w:rPr>
          <w:sz w:val="24"/>
          <w:szCs w:val="24"/>
        </w:rPr>
        <w:t xml:space="preserve">O niemożności wykonania umowy w skutek zdarzeń losowych – Wykonawca zobowiązany jest powiadomić niezwłocznie Zamawiającego. </w:t>
      </w:r>
    </w:p>
    <w:p w14:paraId="23E04705" w14:textId="6BD7F32A" w:rsidR="005E3569" w:rsidRPr="00646F90" w:rsidRDefault="005E3569" w:rsidP="005E3569">
      <w:pPr>
        <w:jc w:val="both"/>
      </w:pPr>
      <w:r>
        <w:rPr>
          <w:b/>
          <w:sz w:val="24"/>
          <w:szCs w:val="24"/>
        </w:rPr>
        <w:t>2.5</w:t>
      </w:r>
      <w:r>
        <w:rPr>
          <w:sz w:val="24"/>
          <w:szCs w:val="24"/>
        </w:rPr>
        <w:t xml:space="preserve"> Wykonawca zobowiązany jest do prowadzenia dokumentacji medycznej i sprawozdawczości statystycznej zgodnie z przepisami obowiązującymi w publicznych zakładach opieki zdrowotnej oraz podmiotach leczniczych będących placówkami leczenia </w:t>
      </w:r>
      <w:r w:rsidRPr="00646F90">
        <w:rPr>
          <w:sz w:val="24"/>
          <w:szCs w:val="24"/>
        </w:rPr>
        <w:t>uzależnień. Wykonawca zobowiązany jest do współpracy z zespołem terapeutycznym.</w:t>
      </w:r>
    </w:p>
    <w:p w14:paraId="6E114AE1" w14:textId="324977E1" w:rsidR="005E3569" w:rsidRDefault="005E3569" w:rsidP="005E3569">
      <w:pPr>
        <w:jc w:val="both"/>
      </w:pPr>
      <w:r w:rsidRPr="00646F90">
        <w:rPr>
          <w:b/>
          <w:sz w:val="24"/>
          <w:szCs w:val="24"/>
        </w:rPr>
        <w:t xml:space="preserve">2.6 </w:t>
      </w:r>
      <w:r w:rsidRPr="00646F90">
        <w:rPr>
          <w:sz w:val="24"/>
          <w:szCs w:val="24"/>
        </w:rPr>
        <w:t>Wykonawca musi posiadać dostęp do superwizora pracy terapeutycznej. Ośrodek umożliwia dostęp do superwizji, które odbywają się w siedzibie Ośrodka i dotyczą pacjentów OPiTU. Wykonawca, w uzasadnionych merytorycznie przypadkach, na żądanie Zamawiającego, może być zobowiązany do udziału w superwizji organizowanej przez Ośrodek w jego siedzibie – nie częściej niż raz w miesiącu, bez odrębnego wynagrodzenia.</w:t>
      </w:r>
      <w:r>
        <w:rPr>
          <w:sz w:val="24"/>
          <w:szCs w:val="24"/>
        </w:rPr>
        <w:t xml:space="preserve"> </w:t>
      </w:r>
    </w:p>
    <w:p w14:paraId="6536ACFF" w14:textId="77777777" w:rsidR="0040287D" w:rsidRDefault="0040287D" w:rsidP="0040287D">
      <w:pPr>
        <w:jc w:val="both"/>
        <w:rPr>
          <w:sz w:val="24"/>
          <w:szCs w:val="24"/>
        </w:rPr>
      </w:pPr>
    </w:p>
    <w:p w14:paraId="7D979F21" w14:textId="77777777" w:rsidR="0040287D" w:rsidRDefault="0040287D" w:rsidP="0040287D">
      <w:pPr>
        <w:jc w:val="center"/>
      </w:pPr>
      <w:r>
        <w:rPr>
          <w:b/>
          <w:sz w:val="24"/>
          <w:szCs w:val="24"/>
        </w:rPr>
        <w:t>§3</w:t>
      </w:r>
    </w:p>
    <w:p w14:paraId="3CC0B5CA" w14:textId="77777777" w:rsidR="0040287D" w:rsidRDefault="0040287D" w:rsidP="0040287D">
      <w:pPr>
        <w:jc w:val="both"/>
      </w:pPr>
      <w:r>
        <w:rPr>
          <w:b/>
          <w:sz w:val="24"/>
          <w:szCs w:val="24"/>
        </w:rPr>
        <w:t xml:space="preserve">3.1 </w:t>
      </w:r>
      <w:r>
        <w:rPr>
          <w:sz w:val="24"/>
          <w:szCs w:val="24"/>
        </w:rPr>
        <w:t>Wykonawca oświadcza, że przez cały okres obowiązywania niniejszej umowy będzie objęty ubezpieczeniem odpowiedzialności cywilnej – na podstawie aktualnie obowiązujących przepisów. Poświadczony za zgodność z oryginałem przez Wykonawcę dokument ubezpieczenia Wykonawca przedłoży Zamawiającemu przed podpisaniem umowy. Wykonawca jest zobowiązany – na koszt własny – uaktualniać w/w dokument i dostarczać Zamawiającemu jego poświadczoną za zgodność z oryginałem kserokopię – co najmniej przed utratą jego ważności. W przypadku braku przedstawienia dokumentu wyżej wskazanego Zamawiający zastrzega sobie prawo rozwiązania umowy bez zachowania okresu wypowiedzenia.</w:t>
      </w:r>
    </w:p>
    <w:p w14:paraId="480AE983" w14:textId="77777777" w:rsidR="0040287D" w:rsidRDefault="0040287D" w:rsidP="0040287D">
      <w:pPr>
        <w:jc w:val="both"/>
      </w:pPr>
      <w:r>
        <w:rPr>
          <w:b/>
          <w:sz w:val="24"/>
          <w:szCs w:val="24"/>
        </w:rPr>
        <w:lastRenderedPageBreak/>
        <w:t xml:space="preserve">3.2 </w:t>
      </w:r>
      <w:r>
        <w:rPr>
          <w:sz w:val="24"/>
          <w:szCs w:val="24"/>
        </w:rPr>
        <w:t xml:space="preserve">Wykonawca ponosi odpowiedzialność za szkody wyrządzone przy realizacji przedmiotu umowy. </w:t>
      </w:r>
    </w:p>
    <w:p w14:paraId="65AD2C57" w14:textId="77777777" w:rsidR="0040287D" w:rsidRDefault="0040287D" w:rsidP="0040287D">
      <w:pPr>
        <w:jc w:val="both"/>
      </w:pPr>
      <w:r>
        <w:rPr>
          <w:b/>
          <w:sz w:val="24"/>
          <w:szCs w:val="24"/>
        </w:rPr>
        <w:t xml:space="preserve">3.3. </w:t>
      </w:r>
      <w:r>
        <w:rPr>
          <w:sz w:val="24"/>
          <w:szCs w:val="24"/>
        </w:rPr>
        <w:t>Wykonawca jest zobowiązany do wykonania odpowiednich badań dal celów sanitarno – epidemiologicznych, na podstawie skierowania Zamawiającego. W przypadku posiadania przez Wykonawcę aktualnych badań wykonanych w innym podmiocie, Wykonawca zobowiązany jest do przekazania Zamawiającemu kopii zaświadczenia lekarskiego.</w:t>
      </w:r>
    </w:p>
    <w:p w14:paraId="3F8AF912" w14:textId="77777777" w:rsidR="0040287D" w:rsidRDefault="0040287D" w:rsidP="0040287D">
      <w:pPr>
        <w:jc w:val="both"/>
        <w:rPr>
          <w:b/>
          <w:sz w:val="24"/>
          <w:szCs w:val="24"/>
        </w:rPr>
      </w:pPr>
    </w:p>
    <w:p w14:paraId="5181FDDB" w14:textId="77777777" w:rsidR="0040287D" w:rsidRDefault="0040287D" w:rsidP="0040287D">
      <w:pPr>
        <w:jc w:val="center"/>
      </w:pPr>
      <w:r>
        <w:rPr>
          <w:b/>
          <w:sz w:val="24"/>
          <w:szCs w:val="24"/>
        </w:rPr>
        <w:t>§4</w:t>
      </w:r>
    </w:p>
    <w:p w14:paraId="02F49DFE" w14:textId="77777777" w:rsidR="0040287D" w:rsidRDefault="0040287D" w:rsidP="0040287D">
      <w:pPr>
        <w:jc w:val="both"/>
      </w:pPr>
      <w:r>
        <w:rPr>
          <w:sz w:val="24"/>
          <w:szCs w:val="24"/>
        </w:rPr>
        <w:t>Wykonawca ma obowiązek poddać się kontroli przeprowadzonej przez Zamawiającego, przez  osoby przez niego upoważnione, a także inne podmioty upoważnione przepisami prawa, w zakresie wykonywania warunków niniejszej umowy, a w szczególności jakości udzielanych świadczeń oraz przez NFZ na zasadach określonych w ustawie.</w:t>
      </w:r>
    </w:p>
    <w:p w14:paraId="7D5DCE2B" w14:textId="77777777" w:rsidR="0040287D" w:rsidRDefault="0040287D" w:rsidP="0040287D">
      <w:pPr>
        <w:jc w:val="center"/>
        <w:rPr>
          <w:sz w:val="24"/>
          <w:szCs w:val="24"/>
        </w:rPr>
      </w:pPr>
    </w:p>
    <w:p w14:paraId="12BB50F8" w14:textId="77777777" w:rsidR="0040287D" w:rsidRDefault="0040287D" w:rsidP="0040287D">
      <w:pPr>
        <w:jc w:val="center"/>
      </w:pPr>
      <w:r>
        <w:rPr>
          <w:b/>
          <w:sz w:val="24"/>
          <w:szCs w:val="24"/>
        </w:rPr>
        <w:t>§5</w:t>
      </w:r>
    </w:p>
    <w:p w14:paraId="0DF14BF2" w14:textId="77777777" w:rsidR="00A50901" w:rsidRDefault="00A50901" w:rsidP="00A50901">
      <w:pPr>
        <w:jc w:val="both"/>
      </w:pPr>
      <w:r>
        <w:rPr>
          <w:b/>
          <w:sz w:val="24"/>
          <w:szCs w:val="24"/>
        </w:rPr>
        <w:t>5.1</w:t>
      </w:r>
      <w:r>
        <w:rPr>
          <w:sz w:val="24"/>
          <w:szCs w:val="24"/>
        </w:rPr>
        <w:t xml:space="preserve"> Wynagrodzenie miesięczne z tytułu niniejszej umowy stanowi iloczyn stawki godzinowej             i ilości przepracowanych godzin.</w:t>
      </w:r>
    </w:p>
    <w:p w14:paraId="7CFB3E67" w14:textId="77777777" w:rsidR="00A50901" w:rsidRDefault="00A50901" w:rsidP="00A50901">
      <w:pPr>
        <w:jc w:val="both"/>
      </w:pPr>
      <w:r>
        <w:rPr>
          <w:b/>
          <w:sz w:val="24"/>
          <w:szCs w:val="24"/>
        </w:rPr>
        <w:t>5.2</w:t>
      </w:r>
      <w:r>
        <w:rPr>
          <w:sz w:val="24"/>
          <w:szCs w:val="24"/>
        </w:rPr>
        <w:t xml:space="preserve"> Wysokość wynagrodzenia z tytułu realizacji niniejszej umowy stanowi kwotę ryczałtową:  - ................zł brutto (słownie:..................................................) za godzinę </w:t>
      </w:r>
      <w:r>
        <w:rPr>
          <w:b/>
          <w:sz w:val="24"/>
          <w:szCs w:val="24"/>
        </w:rPr>
        <w:t xml:space="preserve">udzielania świadczeń zdrowotnych. </w:t>
      </w:r>
    </w:p>
    <w:p w14:paraId="4D95FE29" w14:textId="77777777" w:rsidR="00A50901" w:rsidRDefault="00A50901" w:rsidP="00A50901">
      <w:pPr>
        <w:jc w:val="both"/>
      </w:pPr>
      <w:r>
        <w:rPr>
          <w:b/>
          <w:sz w:val="24"/>
          <w:szCs w:val="24"/>
        </w:rPr>
        <w:t>5.3</w:t>
      </w:r>
      <w:r>
        <w:rPr>
          <w:sz w:val="24"/>
          <w:szCs w:val="24"/>
        </w:rPr>
        <w:t xml:space="preserve"> Płatności dokonywane </w:t>
      </w:r>
      <w:r w:rsidRPr="00526C85">
        <w:rPr>
          <w:sz w:val="24"/>
          <w:szCs w:val="24"/>
        </w:rPr>
        <w:t>będą w rozliczeniu miesięcznym i n</w:t>
      </w:r>
      <w:r>
        <w:rPr>
          <w:sz w:val="24"/>
          <w:szCs w:val="24"/>
        </w:rPr>
        <w:t>astępować będą w terminie                 7 dni od daty przedłożenia prawidłowo wypełnionego rachunku/faktury przez Wykonawcę na rachunek bankowy Wykonawcy  .........................................................................................</w:t>
      </w:r>
    </w:p>
    <w:p w14:paraId="0E4457C5" w14:textId="77777777" w:rsidR="00A50901" w:rsidRDefault="00A50901" w:rsidP="00A50901">
      <w:pPr>
        <w:jc w:val="both"/>
      </w:pPr>
      <w:r>
        <w:rPr>
          <w:b/>
          <w:sz w:val="24"/>
          <w:szCs w:val="24"/>
        </w:rPr>
        <w:t>5.4</w:t>
      </w:r>
      <w:r>
        <w:rPr>
          <w:sz w:val="24"/>
          <w:szCs w:val="24"/>
        </w:rPr>
        <w:t xml:space="preserve"> Do każdego rachunku/ faktury winno być załączone prawidłowo wypełnione zestawienie  obejmujące: datę wykonywania usługi oraz liczbę godzin. Zestawienie to musi być potwierdzone przez pracownika rejestracji oraz Dyrektora lub Zastępcę Dyrektora. </w:t>
      </w:r>
    </w:p>
    <w:p w14:paraId="6EE7D11E" w14:textId="77777777" w:rsidR="00A50901" w:rsidRDefault="00A50901" w:rsidP="00A50901">
      <w:pPr>
        <w:jc w:val="both"/>
      </w:pPr>
      <w:r>
        <w:rPr>
          <w:sz w:val="24"/>
          <w:szCs w:val="24"/>
        </w:rPr>
        <w:t>W przypadku grupy prowadzonej w formie online dodatkowo należy dołączyć wypełniony załącznik nr 1 do umowy (lista obecności na zajęciach grupowych prowadzonych online). Załącznik musi być potwierdzony przez Dyrektora lub jego Zastępcę.</w:t>
      </w:r>
    </w:p>
    <w:p w14:paraId="4E4E60B6" w14:textId="77777777" w:rsidR="00A50901" w:rsidRDefault="00A50901" w:rsidP="00A50901">
      <w:pPr>
        <w:jc w:val="both"/>
      </w:pPr>
      <w:r>
        <w:rPr>
          <w:b/>
          <w:sz w:val="24"/>
          <w:szCs w:val="24"/>
        </w:rPr>
        <w:t>5.5</w:t>
      </w:r>
      <w:r>
        <w:rPr>
          <w:sz w:val="24"/>
          <w:szCs w:val="24"/>
        </w:rPr>
        <w:t xml:space="preserve"> Wykonawca oświadcza, że kwota wskazana w pkt.5.2 wyczerpuje całość zobowiązań finansowych  Zamawiającego na rzecz Wykonawcy związanych z wykonaniem niniejszej umowy.     </w:t>
      </w:r>
    </w:p>
    <w:p w14:paraId="2FE106DA" w14:textId="77777777" w:rsidR="00A50901" w:rsidRDefault="00A50901" w:rsidP="00A50901">
      <w:pPr>
        <w:jc w:val="center"/>
      </w:pPr>
      <w:r>
        <w:rPr>
          <w:b/>
          <w:sz w:val="24"/>
          <w:szCs w:val="24"/>
        </w:rPr>
        <w:t>§6</w:t>
      </w:r>
    </w:p>
    <w:p w14:paraId="66D09FC7" w14:textId="77777777" w:rsidR="00A50901" w:rsidRDefault="00A50901" w:rsidP="00A50901">
      <w:pPr>
        <w:rPr>
          <w:sz w:val="24"/>
          <w:szCs w:val="24"/>
        </w:rPr>
      </w:pPr>
    </w:p>
    <w:p w14:paraId="6C8E732D" w14:textId="1BF95E54" w:rsidR="00A50901" w:rsidRDefault="00A50901" w:rsidP="00A50901">
      <w:r>
        <w:rPr>
          <w:sz w:val="24"/>
          <w:szCs w:val="24"/>
        </w:rPr>
        <w:t>Umowa zostaje zawarta na okres od …</w:t>
      </w:r>
      <w:r w:rsidR="0078117C">
        <w:rPr>
          <w:sz w:val="24"/>
          <w:szCs w:val="24"/>
        </w:rPr>
        <w:t>….</w:t>
      </w:r>
      <w:r>
        <w:rPr>
          <w:sz w:val="24"/>
          <w:szCs w:val="24"/>
        </w:rPr>
        <w:t>……r do ……….</w:t>
      </w:r>
      <w:r w:rsidRPr="00A50901">
        <w:rPr>
          <w:b/>
          <w:bCs/>
          <w:sz w:val="24"/>
          <w:szCs w:val="24"/>
        </w:rPr>
        <w:t>31.12.2023r.</w:t>
      </w:r>
      <w:r>
        <w:rPr>
          <w:sz w:val="24"/>
          <w:szCs w:val="24"/>
        </w:rPr>
        <w:t xml:space="preserve">.                                                                                                                  </w:t>
      </w:r>
    </w:p>
    <w:p w14:paraId="2FE5760B" w14:textId="77777777" w:rsidR="00A50901" w:rsidRDefault="00A50901" w:rsidP="00A50901">
      <w:r>
        <w:rPr>
          <w:rFonts w:eastAsia="Times New Roman"/>
          <w:b/>
          <w:sz w:val="24"/>
          <w:szCs w:val="24"/>
        </w:rPr>
        <w:t xml:space="preserve">                                                                        </w:t>
      </w:r>
    </w:p>
    <w:p w14:paraId="10EE3EAB" w14:textId="77777777" w:rsidR="00A50901" w:rsidRDefault="00A50901" w:rsidP="00A50901">
      <w:r>
        <w:rPr>
          <w:rFonts w:eastAsia="Times New Roman"/>
          <w:b/>
          <w:sz w:val="24"/>
          <w:szCs w:val="24"/>
        </w:rPr>
        <w:t xml:space="preserve">                                                                        </w:t>
      </w:r>
      <w:r w:rsidRPr="00157907">
        <w:rPr>
          <w:b/>
          <w:sz w:val="24"/>
          <w:szCs w:val="24"/>
        </w:rPr>
        <w:t>§7</w:t>
      </w:r>
    </w:p>
    <w:p w14:paraId="1EE6E237" w14:textId="77777777" w:rsidR="00A50901" w:rsidRPr="00C90522" w:rsidRDefault="00A50901" w:rsidP="00A50901">
      <w:pPr>
        <w:numPr>
          <w:ilvl w:val="0"/>
          <w:numId w:val="13"/>
        </w:numPr>
        <w:jc w:val="both"/>
        <w:rPr>
          <w:sz w:val="24"/>
          <w:szCs w:val="24"/>
        </w:rPr>
      </w:pPr>
      <w:r>
        <w:rPr>
          <w:sz w:val="24"/>
          <w:szCs w:val="24"/>
        </w:rPr>
        <w:t xml:space="preserve">W przypadku otrzymania przez Zamawiającego finansowania ze środków publicznych </w:t>
      </w:r>
      <w:r w:rsidRPr="00C60AE2">
        <w:rPr>
          <w:sz w:val="24"/>
          <w:szCs w:val="24"/>
        </w:rPr>
        <w:t>w trakcie trwania umowy w</w:t>
      </w:r>
      <w:r>
        <w:rPr>
          <w:sz w:val="24"/>
          <w:szCs w:val="24"/>
        </w:rPr>
        <w:t xml:space="preserve"> kwocie niższej niż w dniu podpisania niniejszej umowy, Zamawiający może dokonać zmian umowy za zgodą Wykonawcy w zakresie z</w:t>
      </w:r>
      <w:r w:rsidRPr="00C90522">
        <w:rPr>
          <w:sz w:val="24"/>
          <w:szCs w:val="24"/>
        </w:rPr>
        <w:t>mniejszenia stawki za godzinę udzielanych świadczeń zdrowotnych.</w:t>
      </w:r>
    </w:p>
    <w:p w14:paraId="1A812562" w14:textId="77777777" w:rsidR="00A50901" w:rsidRDefault="00A50901" w:rsidP="00A50901">
      <w:pPr>
        <w:numPr>
          <w:ilvl w:val="0"/>
          <w:numId w:val="13"/>
        </w:numPr>
        <w:jc w:val="both"/>
        <w:rPr>
          <w:sz w:val="24"/>
          <w:szCs w:val="24"/>
        </w:rPr>
      </w:pPr>
      <w:r>
        <w:rPr>
          <w:sz w:val="24"/>
          <w:szCs w:val="24"/>
        </w:rPr>
        <w:t>W przypadku braku porozumienia co do zmian, o których mowa w ust. 1, każda ze Stron ma możliwość rozwiązania umowy z zachowaniem jednomiesięcznego okresu wypowiedzenia.</w:t>
      </w:r>
      <w:r>
        <w:rPr>
          <w:b/>
          <w:sz w:val="24"/>
          <w:szCs w:val="24"/>
        </w:rPr>
        <w:t xml:space="preserve">                                                  </w:t>
      </w:r>
    </w:p>
    <w:p w14:paraId="6783EC6D" w14:textId="77777777" w:rsidR="00A50901" w:rsidRDefault="00A50901" w:rsidP="00A50901">
      <w:pPr>
        <w:ind w:left="720"/>
        <w:jc w:val="center"/>
        <w:rPr>
          <w:b/>
          <w:sz w:val="24"/>
          <w:szCs w:val="24"/>
        </w:rPr>
      </w:pPr>
      <w:r w:rsidRPr="0035185D">
        <w:rPr>
          <w:b/>
          <w:sz w:val="24"/>
          <w:szCs w:val="24"/>
        </w:rPr>
        <w:t>§ 8.</w:t>
      </w:r>
    </w:p>
    <w:p w14:paraId="4B120AE8" w14:textId="77777777" w:rsidR="00A50901" w:rsidRDefault="00A50901" w:rsidP="00A50901">
      <w:pPr>
        <w:jc w:val="both"/>
        <w:rPr>
          <w:sz w:val="24"/>
          <w:szCs w:val="24"/>
        </w:rPr>
      </w:pPr>
      <w:r w:rsidRPr="00C60AE2">
        <w:rPr>
          <w:sz w:val="24"/>
          <w:szCs w:val="24"/>
        </w:rPr>
        <w:t>Zamawiający dopuszcza możliwość zwiększenia stawki godzinowej określonej w</w:t>
      </w:r>
      <w:r w:rsidRPr="00C60AE2">
        <w:rPr>
          <w:b/>
          <w:sz w:val="24"/>
          <w:szCs w:val="24"/>
        </w:rPr>
        <w:t xml:space="preserve">                                               </w:t>
      </w:r>
      <w:r w:rsidRPr="00C60AE2">
        <w:rPr>
          <w:sz w:val="24"/>
          <w:szCs w:val="24"/>
        </w:rPr>
        <w:t>§5 ust. 2 w trakcie trwania umowy w przypadku zwiększenia wartości punktu rozliczeniowego, bądź ilości punktów za świadczenie</w:t>
      </w:r>
      <w:r w:rsidRPr="00C60AE2">
        <w:rPr>
          <w:color w:val="1F497D"/>
          <w:sz w:val="24"/>
          <w:szCs w:val="24"/>
        </w:rPr>
        <w:t xml:space="preserve"> </w:t>
      </w:r>
      <w:r w:rsidRPr="00C60AE2">
        <w:rPr>
          <w:sz w:val="24"/>
          <w:szCs w:val="24"/>
        </w:rPr>
        <w:t>w kontrakcie z NFZ, na finansowanie świadczeń zdrowotnych realizowanych na podstawie niniejszej umowy, w stosunku do wartości z dnia rozpoczęcia realizacji umowy.</w:t>
      </w:r>
    </w:p>
    <w:p w14:paraId="0E39430C" w14:textId="77777777" w:rsidR="00A50901" w:rsidRDefault="00A50901" w:rsidP="00A50901">
      <w:pPr>
        <w:jc w:val="both"/>
        <w:rPr>
          <w:sz w:val="24"/>
          <w:szCs w:val="24"/>
        </w:rPr>
      </w:pPr>
    </w:p>
    <w:p w14:paraId="45CDD1E4" w14:textId="77777777" w:rsidR="00A50901" w:rsidRDefault="00A50901" w:rsidP="00A50901">
      <w:pPr>
        <w:jc w:val="both"/>
        <w:rPr>
          <w:sz w:val="24"/>
          <w:szCs w:val="24"/>
        </w:rPr>
      </w:pPr>
    </w:p>
    <w:p w14:paraId="03F9E9F4" w14:textId="77777777" w:rsidR="00A50901" w:rsidRDefault="00A50901" w:rsidP="00A50901">
      <w:pPr>
        <w:jc w:val="both"/>
        <w:rPr>
          <w:sz w:val="24"/>
          <w:szCs w:val="24"/>
        </w:rPr>
      </w:pPr>
    </w:p>
    <w:p w14:paraId="2590EC1E" w14:textId="77777777" w:rsidR="00A50901" w:rsidRDefault="00A50901" w:rsidP="00A50901">
      <w:pPr>
        <w:jc w:val="both"/>
        <w:rPr>
          <w:sz w:val="24"/>
          <w:szCs w:val="24"/>
        </w:rPr>
      </w:pPr>
    </w:p>
    <w:p w14:paraId="43BEF066" w14:textId="77777777" w:rsidR="00A50901" w:rsidRPr="0035185D" w:rsidRDefault="00A50901" w:rsidP="00A50901">
      <w:pPr>
        <w:ind w:left="720"/>
        <w:jc w:val="center"/>
        <w:rPr>
          <w:b/>
          <w:sz w:val="24"/>
          <w:szCs w:val="24"/>
        </w:rPr>
      </w:pPr>
      <w:r w:rsidRPr="0035185D">
        <w:rPr>
          <w:b/>
          <w:sz w:val="24"/>
          <w:szCs w:val="24"/>
        </w:rPr>
        <w:lastRenderedPageBreak/>
        <w:t xml:space="preserve">§ </w:t>
      </w:r>
      <w:r>
        <w:rPr>
          <w:b/>
          <w:sz w:val="24"/>
          <w:szCs w:val="24"/>
        </w:rPr>
        <w:t>9</w:t>
      </w:r>
    </w:p>
    <w:p w14:paraId="0F19470F" w14:textId="77777777" w:rsidR="00A50901" w:rsidRDefault="00A50901" w:rsidP="00A50901">
      <w:pPr>
        <w:jc w:val="both"/>
      </w:pPr>
      <w:r>
        <w:rPr>
          <w:sz w:val="24"/>
          <w:szCs w:val="24"/>
        </w:rPr>
        <w:t xml:space="preserve">1. Zamawiający może rozwiązać umowę bez zachowania okresu wypowiedzenia w następujących przypadkach: </w:t>
      </w:r>
    </w:p>
    <w:p w14:paraId="57C7C14C" w14:textId="77777777" w:rsidR="00A50901" w:rsidRDefault="00A50901" w:rsidP="00A50901">
      <w:pPr>
        <w:numPr>
          <w:ilvl w:val="0"/>
          <w:numId w:val="10"/>
        </w:numPr>
        <w:tabs>
          <w:tab w:val="clear" w:pos="0"/>
          <w:tab w:val="num" w:pos="915"/>
        </w:tabs>
        <w:ind w:left="915" w:hanging="555"/>
        <w:jc w:val="both"/>
      </w:pPr>
      <w:r>
        <w:rPr>
          <w:sz w:val="24"/>
          <w:szCs w:val="24"/>
        </w:rPr>
        <w:t xml:space="preserve">stwierdzenia braków w prowadzonej przez Wykonawcę dokumentacji medycznej i statystycznej </w:t>
      </w:r>
    </w:p>
    <w:p w14:paraId="254F58F4" w14:textId="77777777" w:rsidR="00A50901" w:rsidRDefault="00A50901" w:rsidP="00A50901">
      <w:pPr>
        <w:numPr>
          <w:ilvl w:val="0"/>
          <w:numId w:val="10"/>
        </w:numPr>
        <w:tabs>
          <w:tab w:val="clear" w:pos="0"/>
          <w:tab w:val="num" w:pos="915"/>
        </w:tabs>
        <w:ind w:left="915" w:hanging="555"/>
        <w:jc w:val="both"/>
      </w:pPr>
      <w:r>
        <w:rPr>
          <w:sz w:val="24"/>
          <w:szCs w:val="24"/>
        </w:rPr>
        <w:t>zaprzestania przez Wykonawcę świadczenia usług stanowiących przedmiot niniejszej umowy, w tym w szczególności w przypadku dwóch kolejnych nieusprawiedliwionych / nie uzgodnionych wcześniej z Zamawiającym/ nieobecności Wykonawcy, na zasadach określonych w § 2 ust. 2 i 3.</w:t>
      </w:r>
    </w:p>
    <w:p w14:paraId="70144208" w14:textId="77777777" w:rsidR="00A50901" w:rsidRPr="00E43783" w:rsidRDefault="00A50901" w:rsidP="00A50901">
      <w:pPr>
        <w:numPr>
          <w:ilvl w:val="0"/>
          <w:numId w:val="10"/>
        </w:numPr>
        <w:tabs>
          <w:tab w:val="clear" w:pos="0"/>
          <w:tab w:val="num" w:pos="915"/>
        </w:tabs>
        <w:ind w:left="915" w:hanging="555"/>
      </w:pPr>
      <w:r>
        <w:rPr>
          <w:sz w:val="24"/>
          <w:szCs w:val="24"/>
        </w:rPr>
        <w:t xml:space="preserve">wadliwego wykonywania przedmiotu niniejszej umowy, w tym  w szczególności w przypadku wpływania  powtarzających się i uzasadnionych skarg pacjentów.                                    </w:t>
      </w:r>
    </w:p>
    <w:p w14:paraId="5436325A" w14:textId="77777777" w:rsidR="00A50901" w:rsidRDefault="00A50901" w:rsidP="00A50901">
      <w:pPr>
        <w:jc w:val="both"/>
        <w:rPr>
          <w:b/>
          <w:sz w:val="24"/>
          <w:szCs w:val="24"/>
        </w:rPr>
      </w:pPr>
      <w:r>
        <w:rPr>
          <w:sz w:val="24"/>
          <w:szCs w:val="24"/>
        </w:rPr>
        <w:t xml:space="preserve">2. Każda ze stron może rozwiązać umowę z ważnych przyczyn, z zachowaniem 3 miesięcznego okresu wypowiedzenia ze skutkiem na koniec miesiąca kalendarzowego.                           </w:t>
      </w:r>
      <w:r>
        <w:rPr>
          <w:rFonts w:eastAsia="Times New Roman"/>
          <w:b/>
          <w:sz w:val="24"/>
          <w:szCs w:val="24"/>
        </w:rPr>
        <w:t xml:space="preserve">                                                     </w:t>
      </w:r>
    </w:p>
    <w:p w14:paraId="3E3693DE" w14:textId="77777777" w:rsidR="00A50901" w:rsidRDefault="00A50901" w:rsidP="00A50901">
      <w:pPr>
        <w:pStyle w:val="Akapitzlist"/>
        <w:ind w:left="915"/>
        <w:rPr>
          <w:sz w:val="24"/>
          <w:szCs w:val="24"/>
        </w:rPr>
      </w:pPr>
      <w:r>
        <w:rPr>
          <w:b/>
          <w:sz w:val="24"/>
          <w:szCs w:val="24"/>
        </w:rPr>
        <w:t xml:space="preserve">                                         </w:t>
      </w:r>
    </w:p>
    <w:p w14:paraId="4ED37813" w14:textId="77777777" w:rsidR="00A50901" w:rsidRDefault="00A50901" w:rsidP="00A50901">
      <w:pPr>
        <w:jc w:val="center"/>
      </w:pPr>
      <w:r>
        <w:rPr>
          <w:b/>
          <w:sz w:val="24"/>
          <w:szCs w:val="24"/>
        </w:rPr>
        <w:t>§ 10</w:t>
      </w:r>
    </w:p>
    <w:p w14:paraId="21B2553C" w14:textId="00DFA04B" w:rsidR="00A50901" w:rsidRDefault="00A50901" w:rsidP="00A50901">
      <w:pPr>
        <w:jc w:val="both"/>
      </w:pPr>
      <w:r>
        <w:rPr>
          <w:sz w:val="24"/>
          <w:szCs w:val="24"/>
        </w:rPr>
        <w:t>W razie wystąpienia istotnej zmiany okoliczności powodującej, iż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w:t>
      </w:r>
    </w:p>
    <w:p w14:paraId="517C9A97" w14:textId="77777777" w:rsidR="00A50901" w:rsidRDefault="00A50901" w:rsidP="00A50901">
      <w:pPr>
        <w:rPr>
          <w:b/>
          <w:sz w:val="24"/>
          <w:szCs w:val="24"/>
        </w:rPr>
      </w:pPr>
    </w:p>
    <w:p w14:paraId="34436ABF" w14:textId="77777777" w:rsidR="00A50901" w:rsidRDefault="00A50901" w:rsidP="00A50901">
      <w:pPr>
        <w:jc w:val="center"/>
      </w:pPr>
      <w:r>
        <w:rPr>
          <w:b/>
          <w:sz w:val="24"/>
          <w:szCs w:val="24"/>
        </w:rPr>
        <w:t>§11</w:t>
      </w:r>
    </w:p>
    <w:p w14:paraId="1962FDB3" w14:textId="77777777" w:rsidR="00A50901" w:rsidRDefault="00A50901" w:rsidP="00A50901">
      <w:pPr>
        <w:jc w:val="both"/>
      </w:pPr>
      <w:r>
        <w:rPr>
          <w:sz w:val="24"/>
          <w:szCs w:val="24"/>
        </w:rPr>
        <w:t>W sprawach nie uregulowanych umową mają zastosowanie w szczególności przepisy  ustawy o działalności leczniczej oraz kodeksu cywilnego.</w:t>
      </w:r>
    </w:p>
    <w:p w14:paraId="05AB8D7A" w14:textId="77777777" w:rsidR="00A50901" w:rsidRDefault="00A50901" w:rsidP="00A50901">
      <w:pPr>
        <w:jc w:val="both"/>
      </w:pPr>
      <w:r>
        <w:rPr>
          <w:sz w:val="24"/>
          <w:szCs w:val="24"/>
        </w:rPr>
        <w:t xml:space="preserve">Ewentualne spory rozstrzygać będzie  sąd właściwy  dla siedziby  Zamawiającego.   </w:t>
      </w:r>
    </w:p>
    <w:p w14:paraId="215F45CF" w14:textId="77777777" w:rsidR="00A50901" w:rsidRDefault="00A50901" w:rsidP="00A50901">
      <w:pPr>
        <w:jc w:val="both"/>
        <w:rPr>
          <w:sz w:val="24"/>
          <w:szCs w:val="24"/>
        </w:rPr>
      </w:pPr>
    </w:p>
    <w:p w14:paraId="5F05CA6C" w14:textId="77777777" w:rsidR="00A50901" w:rsidRDefault="00A50901" w:rsidP="00A50901">
      <w:pPr>
        <w:jc w:val="center"/>
      </w:pPr>
      <w:r>
        <w:rPr>
          <w:b/>
          <w:sz w:val="24"/>
          <w:szCs w:val="24"/>
        </w:rPr>
        <w:t>§12</w:t>
      </w:r>
    </w:p>
    <w:p w14:paraId="7C338239" w14:textId="77777777" w:rsidR="00A50901" w:rsidRDefault="00A50901" w:rsidP="00A50901">
      <w:pPr>
        <w:jc w:val="both"/>
      </w:pPr>
      <w:r>
        <w:rPr>
          <w:sz w:val="24"/>
          <w:szCs w:val="24"/>
        </w:rPr>
        <w:t>Zmiany umowy wymagają formy pisemnej pod rygorem nieważności.</w:t>
      </w:r>
    </w:p>
    <w:p w14:paraId="5F17C19C" w14:textId="77777777" w:rsidR="00A50901" w:rsidRDefault="00A50901" w:rsidP="00A50901">
      <w:pPr>
        <w:jc w:val="both"/>
      </w:pPr>
      <w:r>
        <w:rPr>
          <w:rFonts w:eastAsia="Times New Roman"/>
          <w:sz w:val="24"/>
          <w:szCs w:val="24"/>
        </w:rPr>
        <w:t xml:space="preserve">                                                               </w:t>
      </w:r>
    </w:p>
    <w:p w14:paraId="2D6B7615" w14:textId="77777777" w:rsidR="00A50901" w:rsidRDefault="00A50901" w:rsidP="00A50901">
      <w:pPr>
        <w:jc w:val="center"/>
      </w:pPr>
      <w:r>
        <w:rPr>
          <w:b/>
          <w:sz w:val="24"/>
          <w:szCs w:val="24"/>
        </w:rPr>
        <w:t>§13</w:t>
      </w:r>
    </w:p>
    <w:p w14:paraId="0E9DD980" w14:textId="77777777" w:rsidR="00A50901" w:rsidRDefault="00A50901" w:rsidP="00A50901">
      <w:pPr>
        <w:jc w:val="both"/>
      </w:pPr>
      <w:r>
        <w:rPr>
          <w:sz w:val="24"/>
          <w:szCs w:val="24"/>
        </w:rPr>
        <w:t>Integralną część niniejszej umowy stanowią Szczegółowe Warunki Konkursu Ofert i oferta złożona przez Wykonawcę w konkursie ofert.</w:t>
      </w:r>
    </w:p>
    <w:p w14:paraId="58ADBD1E" w14:textId="77777777" w:rsidR="00A50901" w:rsidRDefault="00A50901" w:rsidP="00A50901">
      <w:pPr>
        <w:rPr>
          <w:sz w:val="24"/>
          <w:szCs w:val="24"/>
        </w:rPr>
      </w:pPr>
    </w:p>
    <w:p w14:paraId="1C3D1BE4" w14:textId="77777777" w:rsidR="00A50901" w:rsidRDefault="00A50901" w:rsidP="00A50901">
      <w:pPr>
        <w:jc w:val="center"/>
      </w:pPr>
      <w:r>
        <w:rPr>
          <w:b/>
          <w:sz w:val="24"/>
          <w:szCs w:val="24"/>
        </w:rPr>
        <w:t>§ 14</w:t>
      </w:r>
    </w:p>
    <w:p w14:paraId="6F63B432" w14:textId="77777777" w:rsidR="00A50901" w:rsidRDefault="00A50901" w:rsidP="00A50901">
      <w:pPr>
        <w:jc w:val="both"/>
      </w:pPr>
      <w:r>
        <w:rPr>
          <w:sz w:val="24"/>
          <w:szCs w:val="24"/>
        </w:rPr>
        <w:t>Umowę sporządzono w dwóch jednobrzmiących egzemplarzach, po jednym dla każdej</w:t>
      </w:r>
    </w:p>
    <w:p w14:paraId="5F04CF1C" w14:textId="77777777" w:rsidR="00A50901" w:rsidRDefault="00A50901" w:rsidP="00A50901">
      <w:pPr>
        <w:jc w:val="both"/>
      </w:pPr>
      <w:r>
        <w:rPr>
          <w:sz w:val="24"/>
          <w:szCs w:val="24"/>
        </w:rPr>
        <w:t>ze stron.</w:t>
      </w:r>
    </w:p>
    <w:p w14:paraId="568A4335" w14:textId="77777777" w:rsidR="00A50901" w:rsidRDefault="00A50901" w:rsidP="00A50901">
      <w:pPr>
        <w:jc w:val="both"/>
        <w:rPr>
          <w:sz w:val="24"/>
          <w:szCs w:val="24"/>
        </w:rPr>
      </w:pPr>
    </w:p>
    <w:p w14:paraId="11412086" w14:textId="77777777" w:rsidR="00A50901" w:rsidRDefault="00A50901" w:rsidP="00A50901">
      <w:pPr>
        <w:jc w:val="both"/>
        <w:rPr>
          <w:sz w:val="24"/>
          <w:szCs w:val="24"/>
        </w:rPr>
      </w:pPr>
    </w:p>
    <w:p w14:paraId="0A89671C" w14:textId="77777777" w:rsidR="00A50901" w:rsidRDefault="00A50901" w:rsidP="00A50901">
      <w:pPr>
        <w:jc w:val="both"/>
        <w:rPr>
          <w:sz w:val="24"/>
          <w:szCs w:val="24"/>
        </w:rPr>
      </w:pPr>
    </w:p>
    <w:p w14:paraId="54455A03" w14:textId="77777777" w:rsidR="00A50901" w:rsidRDefault="00A50901" w:rsidP="00A50901">
      <w:pPr>
        <w:jc w:val="both"/>
        <w:rPr>
          <w:sz w:val="24"/>
          <w:szCs w:val="24"/>
        </w:rPr>
      </w:pPr>
    </w:p>
    <w:p w14:paraId="039B11D1" w14:textId="77777777" w:rsidR="00A50901" w:rsidRDefault="00A50901" w:rsidP="00A50901">
      <w:pPr>
        <w:jc w:val="center"/>
      </w:pPr>
      <w:r>
        <w:rPr>
          <w:sz w:val="24"/>
          <w:szCs w:val="24"/>
        </w:rPr>
        <w:t>Zamawiający                                                                      Wykonawca</w:t>
      </w:r>
    </w:p>
    <w:p w14:paraId="6F07218A" w14:textId="77777777" w:rsidR="00A50901" w:rsidRDefault="00A50901" w:rsidP="00A50901">
      <w:pPr>
        <w:jc w:val="both"/>
      </w:pPr>
    </w:p>
    <w:p w14:paraId="7F9EA82F" w14:textId="77777777" w:rsidR="00A50901" w:rsidRDefault="00A50901" w:rsidP="00A50901">
      <w:pPr>
        <w:jc w:val="both"/>
      </w:pPr>
    </w:p>
    <w:p w14:paraId="373481AC" w14:textId="745F7BE6" w:rsidR="00CD0C01" w:rsidRDefault="00CD0C01" w:rsidP="0040287D">
      <w:pPr>
        <w:jc w:val="center"/>
        <w:rPr>
          <w:sz w:val="24"/>
          <w:szCs w:val="24"/>
        </w:rPr>
      </w:pPr>
    </w:p>
    <w:p w14:paraId="0E210D49" w14:textId="25075E32" w:rsidR="00CD0C01" w:rsidRDefault="00CD0C01" w:rsidP="0040287D">
      <w:pPr>
        <w:jc w:val="center"/>
        <w:rPr>
          <w:sz w:val="24"/>
          <w:szCs w:val="24"/>
        </w:rPr>
      </w:pPr>
    </w:p>
    <w:p w14:paraId="26B5723E" w14:textId="19EC7258" w:rsidR="00CD0C01" w:rsidRDefault="00CD0C01" w:rsidP="0040287D">
      <w:pPr>
        <w:jc w:val="center"/>
        <w:rPr>
          <w:sz w:val="24"/>
          <w:szCs w:val="24"/>
        </w:rPr>
      </w:pPr>
    </w:p>
    <w:p w14:paraId="1EEB47D4" w14:textId="432F49C9" w:rsidR="00CD0C01" w:rsidRDefault="00CD0C01" w:rsidP="0040287D">
      <w:pPr>
        <w:jc w:val="center"/>
        <w:rPr>
          <w:sz w:val="24"/>
          <w:szCs w:val="24"/>
        </w:rPr>
      </w:pPr>
    </w:p>
    <w:p w14:paraId="082E7F96" w14:textId="7AE14F9E" w:rsidR="00CD0C01" w:rsidRDefault="00CD0C01" w:rsidP="0040287D">
      <w:pPr>
        <w:jc w:val="center"/>
        <w:rPr>
          <w:sz w:val="24"/>
          <w:szCs w:val="24"/>
        </w:rPr>
      </w:pPr>
    </w:p>
    <w:p w14:paraId="30B84E18" w14:textId="2998C590" w:rsidR="00CD0C01" w:rsidRDefault="00CD0C01" w:rsidP="0040287D">
      <w:pPr>
        <w:jc w:val="center"/>
        <w:rPr>
          <w:sz w:val="24"/>
          <w:szCs w:val="24"/>
        </w:rPr>
      </w:pPr>
    </w:p>
    <w:p w14:paraId="64DFECCB" w14:textId="7D8C0C85" w:rsidR="00CD0C01" w:rsidRDefault="00CD0C01" w:rsidP="0040287D">
      <w:pPr>
        <w:jc w:val="center"/>
        <w:rPr>
          <w:sz w:val="24"/>
          <w:szCs w:val="24"/>
        </w:rPr>
      </w:pPr>
    </w:p>
    <w:p w14:paraId="00C95649" w14:textId="46FFEDAF" w:rsidR="00CD0C01" w:rsidRDefault="00CD0C01" w:rsidP="0040287D">
      <w:pPr>
        <w:jc w:val="center"/>
        <w:rPr>
          <w:sz w:val="24"/>
          <w:szCs w:val="24"/>
        </w:rPr>
      </w:pPr>
    </w:p>
    <w:p w14:paraId="634E3122" w14:textId="49BFD37F" w:rsidR="00CD0C01" w:rsidRDefault="00CD0C01" w:rsidP="0040287D">
      <w:pPr>
        <w:jc w:val="center"/>
        <w:rPr>
          <w:sz w:val="24"/>
          <w:szCs w:val="24"/>
        </w:rPr>
      </w:pPr>
    </w:p>
    <w:p w14:paraId="5F21896C" w14:textId="24A1EFB8" w:rsidR="00CD0C01" w:rsidRDefault="00CD0C01" w:rsidP="0040287D">
      <w:pPr>
        <w:jc w:val="center"/>
        <w:rPr>
          <w:sz w:val="24"/>
          <w:szCs w:val="24"/>
        </w:rPr>
      </w:pPr>
    </w:p>
    <w:p w14:paraId="190169C8" w14:textId="77777777" w:rsidR="0040287D" w:rsidRDefault="0040287D" w:rsidP="0040287D">
      <w:pPr>
        <w:jc w:val="both"/>
      </w:pPr>
      <w:r>
        <w:lastRenderedPageBreak/>
        <w:t>Załącznik nr 1 do umowy</w:t>
      </w:r>
    </w:p>
    <w:p w14:paraId="6643EDFA" w14:textId="77777777" w:rsidR="0040287D" w:rsidRDefault="0040287D" w:rsidP="0040287D">
      <w:pPr>
        <w:jc w:val="both"/>
      </w:pPr>
    </w:p>
    <w:p w14:paraId="570D853B" w14:textId="77777777" w:rsidR="0040287D" w:rsidRDefault="0040287D" w:rsidP="0040287D">
      <w:pPr>
        <w:jc w:val="both"/>
      </w:pPr>
    </w:p>
    <w:p w14:paraId="3CBD1A7A" w14:textId="77777777" w:rsidR="0040287D" w:rsidRDefault="0040287D" w:rsidP="0040287D">
      <w:pPr>
        <w:jc w:val="center"/>
      </w:pPr>
      <w:r>
        <w:rPr>
          <w:sz w:val="24"/>
          <w:szCs w:val="24"/>
        </w:rPr>
        <w:t>LISTA OBECNOŚCI NA ZAJĘCIACH GRUPOWYCH</w:t>
      </w:r>
    </w:p>
    <w:p w14:paraId="3DAD7F54" w14:textId="77777777" w:rsidR="0040287D" w:rsidRDefault="0040287D" w:rsidP="0040287D">
      <w:pPr>
        <w:jc w:val="center"/>
      </w:pPr>
      <w:r>
        <w:rPr>
          <w:sz w:val="24"/>
          <w:szCs w:val="24"/>
        </w:rPr>
        <w:t>PROWADZONYCH ONLINE</w:t>
      </w:r>
    </w:p>
    <w:p w14:paraId="43FA9E85" w14:textId="77777777" w:rsidR="0040287D" w:rsidRDefault="0040287D" w:rsidP="0040287D">
      <w:pPr>
        <w:jc w:val="center"/>
        <w:rPr>
          <w:sz w:val="24"/>
          <w:szCs w:val="24"/>
        </w:rPr>
      </w:pPr>
    </w:p>
    <w:p w14:paraId="00A02877" w14:textId="77777777" w:rsidR="0040287D" w:rsidRDefault="0040287D" w:rsidP="0040287D">
      <w:pPr>
        <w:jc w:val="center"/>
      </w:pPr>
      <w:r>
        <w:t xml:space="preserve">W MIESIĄCU </w:t>
      </w:r>
      <w:r w:rsidRPr="00EF4C69">
        <w:t>………………….</w:t>
      </w:r>
      <w:r>
        <w:t>2023</w:t>
      </w:r>
      <w:r w:rsidRPr="00EF4C69">
        <w:t xml:space="preserve"> R.:</w:t>
      </w:r>
    </w:p>
    <w:p w14:paraId="1B3D1009" w14:textId="77777777" w:rsidR="0040287D" w:rsidRDefault="0040287D" w:rsidP="0040287D">
      <w:pPr>
        <w:jc w:val="center"/>
      </w:pPr>
    </w:p>
    <w:p w14:paraId="109CE298" w14:textId="77777777" w:rsidR="0040287D" w:rsidRDefault="0040287D" w:rsidP="0040287D">
      <w:pPr>
        <w:jc w:val="center"/>
      </w:pPr>
    </w:p>
    <w:p w14:paraId="6DAD9E78" w14:textId="77777777" w:rsidR="0040287D" w:rsidRDefault="0040287D" w:rsidP="0040287D">
      <w:pPr>
        <w:jc w:val="center"/>
      </w:pPr>
    </w:p>
    <w:p w14:paraId="38A56176" w14:textId="77777777" w:rsidR="0040287D" w:rsidRDefault="0040287D" w:rsidP="0040287D">
      <w:pPr>
        <w:jc w:val="both"/>
      </w:pPr>
    </w:p>
    <w:p w14:paraId="3B98B17A" w14:textId="77777777" w:rsidR="0040287D" w:rsidRDefault="0040287D" w:rsidP="0040287D">
      <w:pPr>
        <w:rPr>
          <w:sz w:val="24"/>
          <w:szCs w:val="24"/>
        </w:rPr>
      </w:pPr>
      <w:r>
        <w:rPr>
          <w:sz w:val="24"/>
          <w:szCs w:val="24"/>
        </w:rPr>
        <w:t xml:space="preserve">TERMIN WYKONANIA: dnia ……………………………  </w:t>
      </w:r>
    </w:p>
    <w:p w14:paraId="6BDD6557" w14:textId="77777777" w:rsidR="0040287D" w:rsidRDefault="0040287D" w:rsidP="0040287D"/>
    <w:p w14:paraId="2785BA83" w14:textId="77777777" w:rsidR="0040287D" w:rsidRDefault="0040287D" w:rsidP="0040287D">
      <w:pPr>
        <w:jc w:val="both"/>
      </w:pPr>
      <w:r>
        <w:rPr>
          <w:sz w:val="24"/>
          <w:szCs w:val="24"/>
        </w:rPr>
        <w:t>w godz.</w:t>
      </w:r>
      <w:r>
        <w:rPr>
          <w:rFonts w:eastAsia="Times New Roman"/>
          <w:sz w:val="24"/>
          <w:szCs w:val="24"/>
          <w:lang w:eastAsia="pl-PL"/>
        </w:rPr>
        <w:t>: …………………………..</w:t>
      </w:r>
    </w:p>
    <w:p w14:paraId="5050E976" w14:textId="77777777" w:rsidR="0040287D" w:rsidRDefault="0040287D" w:rsidP="0040287D">
      <w:pPr>
        <w:jc w:val="both"/>
        <w:rPr>
          <w:rFonts w:eastAsia="Times New Roman"/>
          <w:sz w:val="24"/>
          <w:szCs w:val="24"/>
          <w:highlight w:val="yellow"/>
          <w:lang w:eastAsia="pl-PL"/>
        </w:rPr>
      </w:pPr>
    </w:p>
    <w:p w14:paraId="4B1944B5" w14:textId="77777777" w:rsidR="0040287D" w:rsidRDefault="0040287D" w:rsidP="0040287D">
      <w:pPr>
        <w:jc w:val="both"/>
        <w:rPr>
          <w:sz w:val="24"/>
          <w:szCs w:val="24"/>
        </w:rPr>
      </w:pPr>
      <w:r>
        <w:rPr>
          <w:sz w:val="24"/>
          <w:szCs w:val="24"/>
        </w:rPr>
        <w:t>Rodzaj grupy: …………………………………………………..</w:t>
      </w:r>
    </w:p>
    <w:p w14:paraId="236DC2BA" w14:textId="77777777" w:rsidR="0040287D" w:rsidRDefault="0040287D" w:rsidP="0040287D">
      <w:pPr>
        <w:jc w:val="both"/>
      </w:pPr>
    </w:p>
    <w:p w14:paraId="44D40D6C" w14:textId="77777777" w:rsidR="0040287D" w:rsidRDefault="0040287D" w:rsidP="0040287D">
      <w:pPr>
        <w:jc w:val="both"/>
      </w:pPr>
      <w:r>
        <w:tab/>
      </w:r>
    </w:p>
    <w:tbl>
      <w:tblPr>
        <w:tblW w:w="0" w:type="auto"/>
        <w:tblInd w:w="-5" w:type="dxa"/>
        <w:tblLayout w:type="fixed"/>
        <w:tblLook w:val="0000" w:firstRow="0" w:lastRow="0" w:firstColumn="0" w:lastColumn="0" w:noHBand="0" w:noVBand="0"/>
      </w:tblPr>
      <w:tblGrid>
        <w:gridCol w:w="1251"/>
        <w:gridCol w:w="8045"/>
      </w:tblGrid>
      <w:tr w:rsidR="0040287D" w14:paraId="39E46DD9" w14:textId="77777777" w:rsidTr="002A6D12">
        <w:tc>
          <w:tcPr>
            <w:tcW w:w="1251" w:type="dxa"/>
            <w:tcBorders>
              <w:top w:val="single" w:sz="4" w:space="0" w:color="000000"/>
              <w:left w:val="single" w:sz="4" w:space="0" w:color="000000"/>
              <w:bottom w:val="single" w:sz="4" w:space="0" w:color="000000"/>
            </w:tcBorders>
            <w:shd w:val="clear" w:color="auto" w:fill="auto"/>
          </w:tcPr>
          <w:p w14:paraId="1613B663" w14:textId="77777777" w:rsidR="0040287D" w:rsidRDefault="0040287D" w:rsidP="002A6D12">
            <w:pPr>
              <w:jc w:val="both"/>
            </w:pPr>
            <w:r>
              <w:rPr>
                <w:sz w:val="24"/>
                <w:szCs w:val="24"/>
              </w:rPr>
              <w:tab/>
              <w:t>Lp.</w:t>
            </w: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0D48B8C1" w14:textId="77777777" w:rsidR="0040287D" w:rsidRDefault="0040287D" w:rsidP="002A6D12">
            <w:pPr>
              <w:jc w:val="center"/>
            </w:pPr>
            <w:r>
              <w:rPr>
                <w:sz w:val="24"/>
                <w:szCs w:val="24"/>
              </w:rPr>
              <w:t>Numer karty pacjenta</w:t>
            </w:r>
          </w:p>
        </w:tc>
      </w:tr>
      <w:tr w:rsidR="0040287D" w14:paraId="58AA5401" w14:textId="77777777" w:rsidTr="002A6D12">
        <w:tc>
          <w:tcPr>
            <w:tcW w:w="1251" w:type="dxa"/>
            <w:tcBorders>
              <w:top w:val="single" w:sz="4" w:space="0" w:color="000000"/>
              <w:left w:val="single" w:sz="4" w:space="0" w:color="000000"/>
              <w:bottom w:val="single" w:sz="4" w:space="0" w:color="000000"/>
            </w:tcBorders>
            <w:shd w:val="clear" w:color="auto" w:fill="auto"/>
          </w:tcPr>
          <w:p w14:paraId="0B56FE58"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236827A6" w14:textId="77777777" w:rsidR="0040287D" w:rsidRDefault="0040287D" w:rsidP="002A6D12">
            <w:pPr>
              <w:snapToGrid w:val="0"/>
              <w:jc w:val="both"/>
              <w:rPr>
                <w:sz w:val="24"/>
                <w:szCs w:val="24"/>
              </w:rPr>
            </w:pPr>
          </w:p>
          <w:p w14:paraId="6DC5CF30" w14:textId="77777777" w:rsidR="0040287D" w:rsidRDefault="0040287D" w:rsidP="002A6D12">
            <w:pPr>
              <w:jc w:val="both"/>
              <w:rPr>
                <w:sz w:val="24"/>
                <w:szCs w:val="24"/>
              </w:rPr>
            </w:pPr>
          </w:p>
        </w:tc>
      </w:tr>
      <w:tr w:rsidR="0040287D" w14:paraId="1C4000E0" w14:textId="77777777" w:rsidTr="002A6D12">
        <w:tc>
          <w:tcPr>
            <w:tcW w:w="1251" w:type="dxa"/>
            <w:tcBorders>
              <w:top w:val="single" w:sz="4" w:space="0" w:color="000000"/>
              <w:left w:val="single" w:sz="4" w:space="0" w:color="000000"/>
              <w:bottom w:val="single" w:sz="4" w:space="0" w:color="000000"/>
            </w:tcBorders>
            <w:shd w:val="clear" w:color="auto" w:fill="auto"/>
          </w:tcPr>
          <w:p w14:paraId="1965960A"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6939B1C8" w14:textId="77777777" w:rsidR="0040287D" w:rsidRDefault="0040287D" w:rsidP="002A6D12">
            <w:pPr>
              <w:snapToGrid w:val="0"/>
              <w:jc w:val="both"/>
              <w:rPr>
                <w:sz w:val="24"/>
                <w:szCs w:val="24"/>
              </w:rPr>
            </w:pPr>
          </w:p>
          <w:p w14:paraId="65662FAE" w14:textId="77777777" w:rsidR="0040287D" w:rsidRDefault="0040287D" w:rsidP="002A6D12">
            <w:pPr>
              <w:jc w:val="both"/>
              <w:rPr>
                <w:sz w:val="24"/>
                <w:szCs w:val="24"/>
              </w:rPr>
            </w:pPr>
          </w:p>
        </w:tc>
      </w:tr>
      <w:tr w:rsidR="0040287D" w14:paraId="79A2D55E" w14:textId="77777777" w:rsidTr="002A6D12">
        <w:tc>
          <w:tcPr>
            <w:tcW w:w="1251" w:type="dxa"/>
            <w:tcBorders>
              <w:top w:val="single" w:sz="4" w:space="0" w:color="000000"/>
              <w:left w:val="single" w:sz="4" w:space="0" w:color="000000"/>
              <w:bottom w:val="single" w:sz="4" w:space="0" w:color="000000"/>
            </w:tcBorders>
            <w:shd w:val="clear" w:color="auto" w:fill="auto"/>
          </w:tcPr>
          <w:p w14:paraId="5E6E62F8"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4BD7BCE1" w14:textId="77777777" w:rsidR="0040287D" w:rsidRDefault="0040287D" w:rsidP="002A6D12">
            <w:pPr>
              <w:snapToGrid w:val="0"/>
              <w:jc w:val="both"/>
              <w:rPr>
                <w:sz w:val="24"/>
                <w:szCs w:val="24"/>
              </w:rPr>
            </w:pPr>
          </w:p>
          <w:p w14:paraId="2E75D616" w14:textId="77777777" w:rsidR="0040287D" w:rsidRDefault="0040287D" w:rsidP="002A6D12">
            <w:pPr>
              <w:jc w:val="both"/>
              <w:rPr>
                <w:sz w:val="24"/>
                <w:szCs w:val="24"/>
              </w:rPr>
            </w:pPr>
          </w:p>
        </w:tc>
      </w:tr>
      <w:tr w:rsidR="0040287D" w14:paraId="4421EE23" w14:textId="77777777" w:rsidTr="002A6D12">
        <w:tc>
          <w:tcPr>
            <w:tcW w:w="1251" w:type="dxa"/>
            <w:tcBorders>
              <w:top w:val="single" w:sz="4" w:space="0" w:color="000000"/>
              <w:left w:val="single" w:sz="4" w:space="0" w:color="000000"/>
              <w:bottom w:val="single" w:sz="4" w:space="0" w:color="000000"/>
            </w:tcBorders>
            <w:shd w:val="clear" w:color="auto" w:fill="auto"/>
          </w:tcPr>
          <w:p w14:paraId="76E06D02"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AC2DB4B" w14:textId="77777777" w:rsidR="0040287D" w:rsidRDefault="0040287D" w:rsidP="002A6D12">
            <w:pPr>
              <w:snapToGrid w:val="0"/>
              <w:jc w:val="both"/>
              <w:rPr>
                <w:sz w:val="24"/>
                <w:szCs w:val="24"/>
              </w:rPr>
            </w:pPr>
          </w:p>
          <w:p w14:paraId="40637F93" w14:textId="77777777" w:rsidR="0040287D" w:rsidRDefault="0040287D" w:rsidP="002A6D12">
            <w:pPr>
              <w:jc w:val="both"/>
              <w:rPr>
                <w:sz w:val="24"/>
                <w:szCs w:val="24"/>
              </w:rPr>
            </w:pPr>
          </w:p>
        </w:tc>
      </w:tr>
      <w:tr w:rsidR="0040287D" w14:paraId="43368976" w14:textId="77777777" w:rsidTr="002A6D12">
        <w:tc>
          <w:tcPr>
            <w:tcW w:w="1251" w:type="dxa"/>
            <w:tcBorders>
              <w:top w:val="single" w:sz="4" w:space="0" w:color="000000"/>
              <w:left w:val="single" w:sz="4" w:space="0" w:color="000000"/>
              <w:bottom w:val="single" w:sz="4" w:space="0" w:color="000000"/>
            </w:tcBorders>
            <w:shd w:val="clear" w:color="auto" w:fill="auto"/>
          </w:tcPr>
          <w:p w14:paraId="64B99658"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3EC9A1CF" w14:textId="77777777" w:rsidR="0040287D" w:rsidRDefault="0040287D" w:rsidP="002A6D12">
            <w:pPr>
              <w:snapToGrid w:val="0"/>
              <w:jc w:val="both"/>
              <w:rPr>
                <w:sz w:val="24"/>
                <w:szCs w:val="24"/>
              </w:rPr>
            </w:pPr>
          </w:p>
          <w:p w14:paraId="585154FE" w14:textId="77777777" w:rsidR="0040287D" w:rsidRDefault="0040287D" w:rsidP="002A6D12">
            <w:pPr>
              <w:jc w:val="both"/>
              <w:rPr>
                <w:sz w:val="24"/>
                <w:szCs w:val="24"/>
              </w:rPr>
            </w:pPr>
          </w:p>
        </w:tc>
      </w:tr>
      <w:tr w:rsidR="0040287D" w14:paraId="6384F10E" w14:textId="77777777" w:rsidTr="002A6D12">
        <w:tc>
          <w:tcPr>
            <w:tcW w:w="1251" w:type="dxa"/>
            <w:tcBorders>
              <w:top w:val="single" w:sz="4" w:space="0" w:color="000000"/>
              <w:left w:val="single" w:sz="4" w:space="0" w:color="000000"/>
              <w:bottom w:val="single" w:sz="4" w:space="0" w:color="000000"/>
            </w:tcBorders>
            <w:shd w:val="clear" w:color="auto" w:fill="auto"/>
          </w:tcPr>
          <w:p w14:paraId="1E445101"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3DE464BC" w14:textId="77777777" w:rsidR="0040287D" w:rsidRDefault="0040287D" w:rsidP="002A6D12">
            <w:pPr>
              <w:snapToGrid w:val="0"/>
              <w:jc w:val="both"/>
              <w:rPr>
                <w:sz w:val="24"/>
                <w:szCs w:val="24"/>
              </w:rPr>
            </w:pPr>
          </w:p>
          <w:p w14:paraId="7DF9642C" w14:textId="77777777" w:rsidR="0040287D" w:rsidRDefault="0040287D" w:rsidP="002A6D12">
            <w:pPr>
              <w:jc w:val="both"/>
              <w:rPr>
                <w:sz w:val="24"/>
                <w:szCs w:val="24"/>
              </w:rPr>
            </w:pPr>
          </w:p>
        </w:tc>
      </w:tr>
      <w:tr w:rsidR="0040287D" w14:paraId="27BCE09D" w14:textId="77777777" w:rsidTr="002A6D12">
        <w:tc>
          <w:tcPr>
            <w:tcW w:w="1251" w:type="dxa"/>
            <w:tcBorders>
              <w:top w:val="single" w:sz="4" w:space="0" w:color="000000"/>
              <w:left w:val="single" w:sz="4" w:space="0" w:color="000000"/>
              <w:bottom w:val="single" w:sz="4" w:space="0" w:color="000000"/>
            </w:tcBorders>
            <w:shd w:val="clear" w:color="auto" w:fill="auto"/>
          </w:tcPr>
          <w:p w14:paraId="7E2096B3"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43425174" w14:textId="77777777" w:rsidR="0040287D" w:rsidRDefault="0040287D" w:rsidP="002A6D12">
            <w:pPr>
              <w:snapToGrid w:val="0"/>
              <w:jc w:val="both"/>
              <w:rPr>
                <w:sz w:val="24"/>
                <w:szCs w:val="24"/>
              </w:rPr>
            </w:pPr>
          </w:p>
          <w:p w14:paraId="623BB5DE" w14:textId="77777777" w:rsidR="0040287D" w:rsidRDefault="0040287D" w:rsidP="002A6D12">
            <w:pPr>
              <w:jc w:val="both"/>
              <w:rPr>
                <w:sz w:val="24"/>
                <w:szCs w:val="24"/>
              </w:rPr>
            </w:pPr>
          </w:p>
        </w:tc>
      </w:tr>
      <w:tr w:rsidR="0040287D" w14:paraId="58FEAD48" w14:textId="77777777" w:rsidTr="002A6D12">
        <w:tc>
          <w:tcPr>
            <w:tcW w:w="1251" w:type="dxa"/>
            <w:tcBorders>
              <w:top w:val="single" w:sz="4" w:space="0" w:color="000000"/>
              <w:left w:val="single" w:sz="4" w:space="0" w:color="000000"/>
              <w:bottom w:val="single" w:sz="4" w:space="0" w:color="000000"/>
            </w:tcBorders>
            <w:shd w:val="clear" w:color="auto" w:fill="auto"/>
          </w:tcPr>
          <w:p w14:paraId="1401AE25" w14:textId="77777777" w:rsidR="0040287D" w:rsidRDefault="0040287D" w:rsidP="002A6D12">
            <w:pPr>
              <w:jc w:val="both"/>
            </w:pPr>
            <w:r>
              <w:rPr>
                <w:sz w:val="24"/>
                <w:szCs w:val="24"/>
              </w:rPr>
              <w:tab/>
            </w: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1F828361" w14:textId="77777777" w:rsidR="0040287D" w:rsidRDefault="0040287D" w:rsidP="002A6D12">
            <w:pPr>
              <w:snapToGrid w:val="0"/>
              <w:jc w:val="both"/>
              <w:rPr>
                <w:sz w:val="24"/>
                <w:szCs w:val="24"/>
              </w:rPr>
            </w:pPr>
          </w:p>
          <w:p w14:paraId="6CF6F415" w14:textId="77777777" w:rsidR="0040287D" w:rsidRDefault="0040287D" w:rsidP="002A6D12">
            <w:pPr>
              <w:jc w:val="both"/>
              <w:rPr>
                <w:sz w:val="24"/>
                <w:szCs w:val="24"/>
              </w:rPr>
            </w:pPr>
          </w:p>
        </w:tc>
      </w:tr>
      <w:tr w:rsidR="0040287D" w14:paraId="11E3E17D" w14:textId="77777777" w:rsidTr="002A6D12">
        <w:tc>
          <w:tcPr>
            <w:tcW w:w="1251" w:type="dxa"/>
            <w:tcBorders>
              <w:top w:val="single" w:sz="4" w:space="0" w:color="000000"/>
              <w:left w:val="single" w:sz="4" w:space="0" w:color="000000"/>
              <w:bottom w:val="single" w:sz="4" w:space="0" w:color="000000"/>
            </w:tcBorders>
            <w:shd w:val="clear" w:color="auto" w:fill="auto"/>
          </w:tcPr>
          <w:p w14:paraId="3D4A9379"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71086D82" w14:textId="77777777" w:rsidR="0040287D" w:rsidRDefault="0040287D" w:rsidP="002A6D12">
            <w:pPr>
              <w:snapToGrid w:val="0"/>
              <w:jc w:val="both"/>
              <w:rPr>
                <w:sz w:val="24"/>
                <w:szCs w:val="24"/>
              </w:rPr>
            </w:pPr>
          </w:p>
          <w:p w14:paraId="6B5E0B49" w14:textId="77777777" w:rsidR="0040287D" w:rsidRDefault="0040287D" w:rsidP="002A6D12">
            <w:pPr>
              <w:jc w:val="both"/>
              <w:rPr>
                <w:sz w:val="24"/>
                <w:szCs w:val="24"/>
              </w:rPr>
            </w:pPr>
          </w:p>
        </w:tc>
      </w:tr>
      <w:tr w:rsidR="0040287D" w14:paraId="346AEBD4" w14:textId="77777777" w:rsidTr="002A6D12">
        <w:tc>
          <w:tcPr>
            <w:tcW w:w="1251" w:type="dxa"/>
            <w:tcBorders>
              <w:top w:val="single" w:sz="4" w:space="0" w:color="000000"/>
              <w:left w:val="single" w:sz="4" w:space="0" w:color="000000"/>
              <w:bottom w:val="single" w:sz="4" w:space="0" w:color="000000"/>
            </w:tcBorders>
            <w:shd w:val="clear" w:color="auto" w:fill="auto"/>
          </w:tcPr>
          <w:p w14:paraId="6E4E3686"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498EA2C6" w14:textId="77777777" w:rsidR="0040287D" w:rsidRDefault="0040287D" w:rsidP="002A6D12">
            <w:pPr>
              <w:snapToGrid w:val="0"/>
              <w:jc w:val="both"/>
              <w:rPr>
                <w:sz w:val="24"/>
                <w:szCs w:val="24"/>
              </w:rPr>
            </w:pPr>
          </w:p>
          <w:p w14:paraId="00075595" w14:textId="77777777" w:rsidR="0040287D" w:rsidRDefault="0040287D" w:rsidP="002A6D12">
            <w:pPr>
              <w:jc w:val="both"/>
              <w:rPr>
                <w:sz w:val="24"/>
                <w:szCs w:val="24"/>
              </w:rPr>
            </w:pPr>
          </w:p>
        </w:tc>
      </w:tr>
      <w:tr w:rsidR="0040287D" w14:paraId="5B260735" w14:textId="77777777" w:rsidTr="002A6D12">
        <w:tc>
          <w:tcPr>
            <w:tcW w:w="1251" w:type="dxa"/>
            <w:tcBorders>
              <w:top w:val="single" w:sz="4" w:space="0" w:color="000000"/>
              <w:left w:val="single" w:sz="4" w:space="0" w:color="000000"/>
              <w:bottom w:val="single" w:sz="4" w:space="0" w:color="000000"/>
            </w:tcBorders>
            <w:shd w:val="clear" w:color="auto" w:fill="auto"/>
          </w:tcPr>
          <w:p w14:paraId="04E5EE6D"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03F87483" w14:textId="77777777" w:rsidR="0040287D" w:rsidRDefault="0040287D" w:rsidP="002A6D12">
            <w:pPr>
              <w:snapToGrid w:val="0"/>
              <w:jc w:val="both"/>
              <w:rPr>
                <w:sz w:val="24"/>
                <w:szCs w:val="24"/>
              </w:rPr>
            </w:pPr>
          </w:p>
          <w:p w14:paraId="6D9A7FCF" w14:textId="77777777" w:rsidR="0040287D" w:rsidRDefault="0040287D" w:rsidP="002A6D12">
            <w:pPr>
              <w:jc w:val="both"/>
              <w:rPr>
                <w:sz w:val="24"/>
                <w:szCs w:val="24"/>
              </w:rPr>
            </w:pPr>
          </w:p>
        </w:tc>
      </w:tr>
      <w:tr w:rsidR="0040287D" w14:paraId="54C80B52" w14:textId="77777777" w:rsidTr="002A6D12">
        <w:tc>
          <w:tcPr>
            <w:tcW w:w="1251" w:type="dxa"/>
            <w:tcBorders>
              <w:top w:val="single" w:sz="4" w:space="0" w:color="000000"/>
              <w:left w:val="single" w:sz="4" w:space="0" w:color="000000"/>
              <w:bottom w:val="single" w:sz="4" w:space="0" w:color="000000"/>
            </w:tcBorders>
            <w:shd w:val="clear" w:color="auto" w:fill="auto"/>
          </w:tcPr>
          <w:p w14:paraId="5CEF6261" w14:textId="77777777"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14:paraId="669E132E" w14:textId="77777777" w:rsidR="0040287D" w:rsidRDefault="0040287D" w:rsidP="002A6D12">
            <w:pPr>
              <w:snapToGrid w:val="0"/>
              <w:jc w:val="both"/>
              <w:rPr>
                <w:sz w:val="24"/>
                <w:szCs w:val="24"/>
              </w:rPr>
            </w:pPr>
          </w:p>
          <w:p w14:paraId="5952B3C9" w14:textId="77777777" w:rsidR="0040287D" w:rsidRDefault="0040287D" w:rsidP="002A6D12">
            <w:pPr>
              <w:jc w:val="both"/>
              <w:rPr>
                <w:sz w:val="24"/>
                <w:szCs w:val="24"/>
              </w:rPr>
            </w:pPr>
          </w:p>
        </w:tc>
      </w:tr>
    </w:tbl>
    <w:p w14:paraId="196738CF" w14:textId="77777777" w:rsidR="0040287D" w:rsidRDefault="0040287D" w:rsidP="0040287D">
      <w:pPr>
        <w:jc w:val="both"/>
      </w:pPr>
    </w:p>
    <w:p w14:paraId="27FB25E2" w14:textId="77777777" w:rsidR="0040287D" w:rsidRDefault="0040287D" w:rsidP="0040287D">
      <w:pPr>
        <w:jc w:val="both"/>
      </w:pPr>
      <w:r>
        <w:tab/>
      </w:r>
    </w:p>
    <w:p w14:paraId="68E909EB" w14:textId="77777777" w:rsidR="0040287D" w:rsidRDefault="0040287D" w:rsidP="0040287D">
      <w:pPr>
        <w:jc w:val="both"/>
      </w:pPr>
      <w:r>
        <w:tab/>
      </w:r>
    </w:p>
    <w:p w14:paraId="4F2E6CC3" w14:textId="77777777" w:rsidR="0040287D" w:rsidRDefault="0040287D" w:rsidP="0040287D">
      <w:pPr>
        <w:jc w:val="both"/>
      </w:pPr>
    </w:p>
    <w:p w14:paraId="430F605D" w14:textId="77777777" w:rsidR="0040287D" w:rsidRDefault="0040287D" w:rsidP="0040287D">
      <w:pPr>
        <w:jc w:val="right"/>
      </w:pPr>
      <w:r>
        <w:tab/>
        <w:t>...................................................................................................</w:t>
      </w:r>
    </w:p>
    <w:p w14:paraId="3FF09C5D" w14:textId="77777777" w:rsidR="0040287D" w:rsidRDefault="0040287D" w:rsidP="0040287D">
      <w:pPr>
        <w:jc w:val="right"/>
      </w:pPr>
      <w:r>
        <w:t>(podpisy osób prowadzących)</w:t>
      </w:r>
    </w:p>
    <w:p w14:paraId="0CAB67B1" w14:textId="77777777" w:rsidR="0040287D" w:rsidRDefault="0040287D" w:rsidP="0040287D">
      <w:pPr>
        <w:jc w:val="right"/>
      </w:pPr>
    </w:p>
    <w:p w14:paraId="26B5A4DA" w14:textId="77777777" w:rsidR="0040287D" w:rsidRDefault="0040287D" w:rsidP="0040287D">
      <w:pPr>
        <w:jc w:val="right"/>
      </w:pPr>
    </w:p>
    <w:p w14:paraId="218217D6" w14:textId="77777777" w:rsidR="0040287D" w:rsidRDefault="0040287D" w:rsidP="0040287D">
      <w:pPr>
        <w:jc w:val="right"/>
      </w:pPr>
    </w:p>
    <w:p w14:paraId="16D94203" w14:textId="77777777" w:rsidR="0040287D" w:rsidRDefault="0040287D" w:rsidP="0040287D">
      <w:pPr>
        <w:jc w:val="right"/>
      </w:pPr>
    </w:p>
    <w:p w14:paraId="7AECBD87" w14:textId="5911E895" w:rsidR="003F0D1C" w:rsidRDefault="0040287D">
      <w:pPr>
        <w:jc w:val="both"/>
      </w:pPr>
      <w:r>
        <w:t>Data i podpis dyrektora: ___________________</w:t>
      </w:r>
      <w:r w:rsidR="003F0D1C">
        <w:t>____</w:t>
      </w:r>
    </w:p>
    <w:sectPr w:rsidR="003F0D1C" w:rsidSect="00517F4F">
      <w:footerReference w:type="default" r:id="rId8"/>
      <w:footerReference w:type="first" r:id="rId9"/>
      <w:pgSz w:w="11906" w:h="16838"/>
      <w:pgMar w:top="964" w:right="1418" w:bottom="96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37E2" w14:textId="77777777" w:rsidR="00A33477" w:rsidRDefault="00A33477">
      <w:r>
        <w:separator/>
      </w:r>
    </w:p>
  </w:endnote>
  <w:endnote w:type="continuationSeparator" w:id="0">
    <w:p w14:paraId="428A71BD" w14:textId="77777777" w:rsidR="00A33477" w:rsidRDefault="00A33477">
      <w:r>
        <w:continuationSeparator/>
      </w:r>
    </w:p>
  </w:endnote>
  <w:endnote w:type="continuationNotice" w:id="1">
    <w:p w14:paraId="585AF991" w14:textId="77777777" w:rsidR="00A33477" w:rsidRDefault="00A33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B434" w14:textId="77777777" w:rsidR="003F0D1C" w:rsidRDefault="00517F4F">
    <w:pPr>
      <w:pStyle w:val="Stopka"/>
      <w:jc w:val="center"/>
    </w:pPr>
    <w:r>
      <w:fldChar w:fldCharType="begin"/>
    </w:r>
    <w:r w:rsidR="003F0D1C">
      <w:instrText xml:space="preserve"> PAGE </w:instrText>
    </w:r>
    <w:r>
      <w:fldChar w:fldCharType="separate"/>
    </w:r>
    <w:r w:rsidR="00917F12">
      <w:rPr>
        <w:noProof/>
      </w:rPr>
      <w:t>13</w:t>
    </w:r>
    <w:r>
      <w:fldChar w:fldCharType="end"/>
    </w:r>
  </w:p>
  <w:p w14:paraId="5FA325A6" w14:textId="77777777" w:rsidR="003F0D1C" w:rsidRDefault="003F0D1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005E" w14:textId="77777777" w:rsidR="003F0D1C" w:rsidRDefault="003F0D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98FE9" w14:textId="77777777" w:rsidR="00A33477" w:rsidRDefault="00A33477">
      <w:r>
        <w:separator/>
      </w:r>
    </w:p>
  </w:footnote>
  <w:footnote w:type="continuationSeparator" w:id="0">
    <w:p w14:paraId="72219D43" w14:textId="77777777" w:rsidR="00A33477" w:rsidRDefault="00A33477">
      <w:r>
        <w:continuationSeparator/>
      </w:r>
    </w:p>
  </w:footnote>
  <w:footnote w:type="continuationNotice" w:id="1">
    <w:p w14:paraId="6D88F5D5" w14:textId="77777777" w:rsidR="00A33477" w:rsidRDefault="00A334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8878094A"/>
    <w:name w:val="WW8Num2"/>
    <w:lvl w:ilvl="0">
      <w:start w:val="1"/>
      <w:numFmt w:val="decimal"/>
      <w:lvlText w:val="%1."/>
      <w:lvlJc w:val="left"/>
      <w:pPr>
        <w:tabs>
          <w:tab w:val="num" w:pos="0"/>
        </w:tabs>
        <w:ind w:left="720" w:hanging="360"/>
      </w:pPr>
      <w:rPr>
        <w:rFonts w:hint="default"/>
        <w:b/>
        <w:sz w:val="24"/>
        <w:szCs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0000004"/>
    <w:multiLevelType w:val="singleLevel"/>
    <w:tmpl w:val="00000004"/>
    <w:name w:val="WW8Num5"/>
    <w:lvl w:ilvl="0">
      <w:start w:val="1"/>
      <w:numFmt w:val="lowerLetter"/>
      <w:lvlText w:val="%1)"/>
      <w:lvlJc w:val="left"/>
      <w:pPr>
        <w:tabs>
          <w:tab w:val="num" w:pos="855"/>
        </w:tabs>
        <w:ind w:left="855" w:hanging="495"/>
      </w:pPr>
      <w:rPr>
        <w:rFonts w:cs="Times New Roman"/>
        <w:sz w:val="24"/>
      </w:rPr>
    </w:lvl>
  </w:abstractNum>
  <w:abstractNum w:abstractNumId="4" w15:restartNumberingAfterBreak="0">
    <w:nsid w:val="00000005"/>
    <w:multiLevelType w:val="multilevel"/>
    <w:tmpl w:val="00000005"/>
    <w:name w:val="WW8Num10"/>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5" w15:restartNumberingAfterBreak="0">
    <w:nsid w:val="00000006"/>
    <w:multiLevelType w:val="singleLevel"/>
    <w:tmpl w:val="00000006"/>
    <w:name w:val="WW8Num12"/>
    <w:lvl w:ilvl="0">
      <w:start w:val="1"/>
      <w:numFmt w:val="decimal"/>
      <w:lvlText w:val="%1."/>
      <w:lvlJc w:val="left"/>
      <w:pPr>
        <w:tabs>
          <w:tab w:val="num" w:pos="0"/>
        </w:tabs>
        <w:ind w:left="720" w:hanging="360"/>
      </w:pPr>
      <w:rPr>
        <w:rFonts w:hint="default"/>
        <w:b/>
        <w:sz w:val="24"/>
        <w:szCs w:val="24"/>
      </w:rPr>
    </w:lvl>
  </w:abstractNum>
  <w:abstractNum w:abstractNumId="6" w15:restartNumberingAfterBreak="0">
    <w:nsid w:val="00000007"/>
    <w:multiLevelType w:val="singleLevel"/>
    <w:tmpl w:val="00000007"/>
    <w:name w:val="WW8Num13"/>
    <w:lvl w:ilvl="0">
      <w:start w:val="1"/>
      <w:numFmt w:val="lowerLetter"/>
      <w:lvlText w:val="%1."/>
      <w:lvlJc w:val="left"/>
      <w:pPr>
        <w:tabs>
          <w:tab w:val="num" w:pos="0"/>
        </w:tabs>
        <w:ind w:left="1080" w:hanging="360"/>
      </w:pPr>
      <w:rPr>
        <w:rFonts w:hint="default"/>
      </w:rPr>
    </w:lvl>
  </w:abstractNum>
  <w:abstractNum w:abstractNumId="7" w15:restartNumberingAfterBreak="0">
    <w:nsid w:val="00000008"/>
    <w:multiLevelType w:val="singleLevel"/>
    <w:tmpl w:val="00000008"/>
    <w:name w:val="WW8Num14"/>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15"/>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9" w15:restartNumberingAfterBreak="0">
    <w:nsid w:val="0000000A"/>
    <w:multiLevelType w:val="multilevel"/>
    <w:tmpl w:val="9400696A"/>
    <w:lvl w:ilvl="0">
      <w:start w:val="1"/>
      <w:numFmt w:val="decimal"/>
      <w:lvlText w:val="%1)"/>
      <w:lvlJc w:val="left"/>
      <w:pPr>
        <w:tabs>
          <w:tab w:val="num" w:pos="0"/>
        </w:tabs>
        <w:ind w:left="720" w:hanging="360"/>
      </w:pPr>
      <w:rPr>
        <w:rFonts w:ascii="Times New Roman" w:eastAsia="Calibri" w:hAnsi="Times New Roman" w:cs="Times New Roman"/>
        <w:b/>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22C236C2"/>
    <w:multiLevelType w:val="hybridMultilevel"/>
    <w:tmpl w:val="F8126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291A1B"/>
    <w:multiLevelType w:val="multilevel"/>
    <w:tmpl w:val="910AB9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A40487"/>
    <w:multiLevelType w:val="hybridMultilevel"/>
    <w:tmpl w:val="E3000142"/>
    <w:lvl w:ilvl="0" w:tplc="F04E88C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1F2196"/>
    <w:multiLevelType w:val="multilevel"/>
    <w:tmpl w:val="1500260C"/>
    <w:lvl w:ilvl="0">
      <w:start w:val="1"/>
      <w:numFmt w:val="decimal"/>
      <w:lvlText w:val="%1."/>
      <w:lvlJc w:val="left"/>
      <w:pPr>
        <w:tabs>
          <w:tab w:val="num" w:pos="-360"/>
        </w:tabs>
        <w:ind w:left="360" w:hanging="360"/>
      </w:pPr>
      <w:rPr>
        <w:rFonts w:hint="default"/>
        <w:b/>
        <w:sz w:val="24"/>
        <w:szCs w:val="24"/>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46F0305F"/>
    <w:multiLevelType w:val="hybridMultilevel"/>
    <w:tmpl w:val="6DD864D8"/>
    <w:lvl w:ilvl="0" w:tplc="910C22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BC7633F"/>
    <w:multiLevelType w:val="hybridMultilevel"/>
    <w:tmpl w:val="FFA2B28A"/>
    <w:lvl w:ilvl="0" w:tplc="73363ED0">
      <w:start w:val="1"/>
      <w:numFmt w:val="decimal"/>
      <w:lvlText w:val="%1)"/>
      <w:lvlJc w:val="left"/>
      <w:pPr>
        <w:ind w:left="720" w:hanging="360"/>
      </w:pPr>
      <w:rPr>
        <w:rFonts w:hint="default"/>
        <w:b/>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4F2442"/>
    <w:multiLevelType w:val="multilevel"/>
    <w:tmpl w:val="79B0BB3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B940304"/>
    <w:multiLevelType w:val="hybridMultilevel"/>
    <w:tmpl w:val="7146EE4E"/>
    <w:lvl w:ilvl="0" w:tplc="D3E81214">
      <w:start w:val="1"/>
      <w:numFmt w:val="decimal"/>
      <w:lvlText w:val="%1)"/>
      <w:lvlJc w:val="left"/>
      <w:pPr>
        <w:ind w:left="360" w:hanging="360"/>
      </w:pPr>
      <w:rPr>
        <w:rFonts w:hint="default"/>
        <w:b/>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5947EA4"/>
    <w:multiLevelType w:val="hybridMultilevel"/>
    <w:tmpl w:val="4440C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77B94C9A"/>
    <w:multiLevelType w:val="hybridMultilevel"/>
    <w:tmpl w:val="82903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546816">
    <w:abstractNumId w:val="0"/>
  </w:num>
  <w:num w:numId="2" w16cid:durableId="381952904">
    <w:abstractNumId w:val="1"/>
  </w:num>
  <w:num w:numId="3" w16cid:durableId="256985577">
    <w:abstractNumId w:val="2"/>
  </w:num>
  <w:num w:numId="4" w16cid:durableId="1035472388">
    <w:abstractNumId w:val="3"/>
  </w:num>
  <w:num w:numId="5" w16cid:durableId="200438585">
    <w:abstractNumId w:val="4"/>
  </w:num>
  <w:num w:numId="6" w16cid:durableId="819736523">
    <w:abstractNumId w:val="5"/>
  </w:num>
  <w:num w:numId="7" w16cid:durableId="1981955594">
    <w:abstractNumId w:val="6"/>
  </w:num>
  <w:num w:numId="8" w16cid:durableId="832524708">
    <w:abstractNumId w:val="7"/>
  </w:num>
  <w:num w:numId="9" w16cid:durableId="1029643559">
    <w:abstractNumId w:val="8"/>
  </w:num>
  <w:num w:numId="10" w16cid:durableId="125128610">
    <w:abstractNumId w:val="9"/>
  </w:num>
  <w:num w:numId="11" w16cid:durableId="1095980727">
    <w:abstractNumId w:val="10"/>
  </w:num>
  <w:num w:numId="12" w16cid:durableId="1995181583">
    <w:abstractNumId w:val="19"/>
  </w:num>
  <w:num w:numId="13" w16cid:durableId="9512051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34233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078172">
    <w:abstractNumId w:val="16"/>
  </w:num>
  <w:num w:numId="16" w16cid:durableId="2022969843">
    <w:abstractNumId w:val="11"/>
  </w:num>
  <w:num w:numId="17" w16cid:durableId="634724565">
    <w:abstractNumId w:val="18"/>
  </w:num>
  <w:num w:numId="18" w16cid:durableId="1352147376">
    <w:abstractNumId w:val="17"/>
  </w:num>
  <w:num w:numId="19" w16cid:durableId="1138301879">
    <w:abstractNumId w:val="1"/>
    <w:lvlOverride w:ilvl="0">
      <w:startOverride w:val="1"/>
    </w:lvlOverride>
  </w:num>
  <w:num w:numId="20" w16cid:durableId="266238352">
    <w:abstractNumId w:val="20"/>
  </w:num>
  <w:num w:numId="21" w16cid:durableId="1012337925">
    <w:abstractNumId w:val="14"/>
  </w:num>
  <w:num w:numId="22" w16cid:durableId="793255637">
    <w:abstractNumId w:val="13"/>
  </w:num>
  <w:num w:numId="23" w16cid:durableId="5133466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A3"/>
    <w:rsid w:val="00003B68"/>
    <w:rsid w:val="00010F65"/>
    <w:rsid w:val="00024421"/>
    <w:rsid w:val="000B432E"/>
    <w:rsid w:val="000C68EA"/>
    <w:rsid w:val="000D00B9"/>
    <w:rsid w:val="0011378D"/>
    <w:rsid w:val="00116A89"/>
    <w:rsid w:val="001229E1"/>
    <w:rsid w:val="00125DC0"/>
    <w:rsid w:val="0013329A"/>
    <w:rsid w:val="0013471A"/>
    <w:rsid w:val="001361FA"/>
    <w:rsid w:val="00137ADC"/>
    <w:rsid w:val="001450BF"/>
    <w:rsid w:val="001502DB"/>
    <w:rsid w:val="00157828"/>
    <w:rsid w:val="00192006"/>
    <w:rsid w:val="0019313D"/>
    <w:rsid w:val="00193659"/>
    <w:rsid w:val="00196D82"/>
    <w:rsid w:val="001B6582"/>
    <w:rsid w:val="001C0209"/>
    <w:rsid w:val="001C1ADB"/>
    <w:rsid w:val="001C7F3A"/>
    <w:rsid w:val="001D6F4D"/>
    <w:rsid w:val="001E61D9"/>
    <w:rsid w:val="002008C6"/>
    <w:rsid w:val="002101F2"/>
    <w:rsid w:val="00271E45"/>
    <w:rsid w:val="00272AD5"/>
    <w:rsid w:val="002905FD"/>
    <w:rsid w:val="00291974"/>
    <w:rsid w:val="002923EB"/>
    <w:rsid w:val="002A6D12"/>
    <w:rsid w:val="003003AB"/>
    <w:rsid w:val="003161BD"/>
    <w:rsid w:val="003304F4"/>
    <w:rsid w:val="00346812"/>
    <w:rsid w:val="00352781"/>
    <w:rsid w:val="00352820"/>
    <w:rsid w:val="003A14DE"/>
    <w:rsid w:val="003B5338"/>
    <w:rsid w:val="003C0529"/>
    <w:rsid w:val="003F0D1C"/>
    <w:rsid w:val="0040287D"/>
    <w:rsid w:val="00403791"/>
    <w:rsid w:val="004253C2"/>
    <w:rsid w:val="0044228A"/>
    <w:rsid w:val="00445664"/>
    <w:rsid w:val="00445836"/>
    <w:rsid w:val="00484152"/>
    <w:rsid w:val="00485883"/>
    <w:rsid w:val="00490ACE"/>
    <w:rsid w:val="00493F17"/>
    <w:rsid w:val="004B747C"/>
    <w:rsid w:val="004E1933"/>
    <w:rsid w:val="004E760F"/>
    <w:rsid w:val="004F1B02"/>
    <w:rsid w:val="00505B5F"/>
    <w:rsid w:val="005060A5"/>
    <w:rsid w:val="00517F4F"/>
    <w:rsid w:val="00536A54"/>
    <w:rsid w:val="00540958"/>
    <w:rsid w:val="0054269A"/>
    <w:rsid w:val="00571276"/>
    <w:rsid w:val="00576744"/>
    <w:rsid w:val="00585475"/>
    <w:rsid w:val="00593D33"/>
    <w:rsid w:val="005A6295"/>
    <w:rsid w:val="005B241F"/>
    <w:rsid w:val="005B6A5A"/>
    <w:rsid w:val="005C515E"/>
    <w:rsid w:val="005D50F5"/>
    <w:rsid w:val="005E3569"/>
    <w:rsid w:val="00600B9E"/>
    <w:rsid w:val="00604D97"/>
    <w:rsid w:val="0063663E"/>
    <w:rsid w:val="00646F90"/>
    <w:rsid w:val="0065192F"/>
    <w:rsid w:val="006556FE"/>
    <w:rsid w:val="00663F87"/>
    <w:rsid w:val="0066731B"/>
    <w:rsid w:val="0068564C"/>
    <w:rsid w:val="006A7739"/>
    <w:rsid w:val="006B0E88"/>
    <w:rsid w:val="006B4E90"/>
    <w:rsid w:val="006C1137"/>
    <w:rsid w:val="00701442"/>
    <w:rsid w:val="00704708"/>
    <w:rsid w:val="00715860"/>
    <w:rsid w:val="007178B2"/>
    <w:rsid w:val="007368F4"/>
    <w:rsid w:val="00746811"/>
    <w:rsid w:val="00752D0C"/>
    <w:rsid w:val="00756BF5"/>
    <w:rsid w:val="0076035F"/>
    <w:rsid w:val="007606EF"/>
    <w:rsid w:val="0078117C"/>
    <w:rsid w:val="007A0169"/>
    <w:rsid w:val="007A4EA5"/>
    <w:rsid w:val="007E11C3"/>
    <w:rsid w:val="007F03AF"/>
    <w:rsid w:val="007F32B5"/>
    <w:rsid w:val="008040D0"/>
    <w:rsid w:val="00843E83"/>
    <w:rsid w:val="00857B30"/>
    <w:rsid w:val="00857B4B"/>
    <w:rsid w:val="00863AA2"/>
    <w:rsid w:val="008675EC"/>
    <w:rsid w:val="0088648E"/>
    <w:rsid w:val="008A7796"/>
    <w:rsid w:val="008B0764"/>
    <w:rsid w:val="008D0B37"/>
    <w:rsid w:val="008D513B"/>
    <w:rsid w:val="00903B5C"/>
    <w:rsid w:val="009175E6"/>
    <w:rsid w:val="00917F12"/>
    <w:rsid w:val="00935B18"/>
    <w:rsid w:val="00943FAA"/>
    <w:rsid w:val="00950909"/>
    <w:rsid w:val="00976BED"/>
    <w:rsid w:val="009A653E"/>
    <w:rsid w:val="009B3681"/>
    <w:rsid w:val="00A22B95"/>
    <w:rsid w:val="00A33477"/>
    <w:rsid w:val="00A50901"/>
    <w:rsid w:val="00A7156A"/>
    <w:rsid w:val="00A82CCA"/>
    <w:rsid w:val="00A91914"/>
    <w:rsid w:val="00AC5F4B"/>
    <w:rsid w:val="00AD4B9D"/>
    <w:rsid w:val="00AF46D4"/>
    <w:rsid w:val="00B25379"/>
    <w:rsid w:val="00B40462"/>
    <w:rsid w:val="00B40E21"/>
    <w:rsid w:val="00B63275"/>
    <w:rsid w:val="00B63F48"/>
    <w:rsid w:val="00B665EF"/>
    <w:rsid w:val="00B70683"/>
    <w:rsid w:val="00B84066"/>
    <w:rsid w:val="00BA43A3"/>
    <w:rsid w:val="00BB3D08"/>
    <w:rsid w:val="00BB4777"/>
    <w:rsid w:val="00BB487B"/>
    <w:rsid w:val="00BB5B01"/>
    <w:rsid w:val="00BC1D6B"/>
    <w:rsid w:val="00C10373"/>
    <w:rsid w:val="00C13B49"/>
    <w:rsid w:val="00C268A9"/>
    <w:rsid w:val="00C75D3B"/>
    <w:rsid w:val="00C93429"/>
    <w:rsid w:val="00C94F08"/>
    <w:rsid w:val="00CA6B65"/>
    <w:rsid w:val="00CA6DB8"/>
    <w:rsid w:val="00CD0C01"/>
    <w:rsid w:val="00CD4230"/>
    <w:rsid w:val="00D02B72"/>
    <w:rsid w:val="00D03A41"/>
    <w:rsid w:val="00D07A58"/>
    <w:rsid w:val="00D1481D"/>
    <w:rsid w:val="00D35103"/>
    <w:rsid w:val="00D47E72"/>
    <w:rsid w:val="00D61AAE"/>
    <w:rsid w:val="00D943CF"/>
    <w:rsid w:val="00DA44C9"/>
    <w:rsid w:val="00DB5EAD"/>
    <w:rsid w:val="00DC166A"/>
    <w:rsid w:val="00DF7F90"/>
    <w:rsid w:val="00E116A6"/>
    <w:rsid w:val="00E13AFF"/>
    <w:rsid w:val="00E13B86"/>
    <w:rsid w:val="00E4104E"/>
    <w:rsid w:val="00E4412A"/>
    <w:rsid w:val="00E72FF5"/>
    <w:rsid w:val="00EA26E5"/>
    <w:rsid w:val="00EA4F63"/>
    <w:rsid w:val="00EB0F22"/>
    <w:rsid w:val="00EB4E10"/>
    <w:rsid w:val="00F52DFC"/>
    <w:rsid w:val="00F6212F"/>
    <w:rsid w:val="00F64521"/>
    <w:rsid w:val="00FB4E9C"/>
    <w:rsid w:val="00FE2EF1"/>
    <w:rsid w:val="00FF25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B390C6"/>
  <w15:docId w15:val="{0C6B3AC0-43E6-43F6-8911-178F9908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7F4F"/>
    <w:pPr>
      <w:suppressAutoHyphens/>
    </w:pPr>
    <w:rPr>
      <w:rFonts w:eastAsia="Calibri"/>
      <w:lang w:eastAsia="zh-CN"/>
    </w:rPr>
  </w:style>
  <w:style w:type="paragraph" w:styleId="Nagwek1">
    <w:name w:val="heading 1"/>
    <w:basedOn w:val="Normalny"/>
    <w:next w:val="Normalny"/>
    <w:qFormat/>
    <w:rsid w:val="00517F4F"/>
    <w:pPr>
      <w:keepNext/>
      <w:tabs>
        <w:tab w:val="num" w:pos="0"/>
      </w:tabs>
      <w:outlineLvl w:val="0"/>
    </w:pPr>
    <w:rPr>
      <w:b/>
      <w:sz w:val="24"/>
    </w:rPr>
  </w:style>
  <w:style w:type="paragraph" w:styleId="Nagwek2">
    <w:name w:val="heading 2"/>
    <w:basedOn w:val="Normalny"/>
    <w:next w:val="Normalny"/>
    <w:qFormat/>
    <w:rsid w:val="00517F4F"/>
    <w:pPr>
      <w:keepNext/>
      <w:tabs>
        <w:tab w:val="num" w:pos="0"/>
      </w:tabs>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17F4F"/>
    <w:rPr>
      <w:sz w:val="24"/>
      <w:szCs w:val="24"/>
    </w:rPr>
  </w:style>
  <w:style w:type="character" w:customStyle="1" w:styleId="WW8Num1z1">
    <w:name w:val="WW8Num1z1"/>
    <w:rsid w:val="00517F4F"/>
  </w:style>
  <w:style w:type="character" w:customStyle="1" w:styleId="WW8Num1z2">
    <w:name w:val="WW8Num1z2"/>
    <w:rsid w:val="00517F4F"/>
  </w:style>
  <w:style w:type="character" w:customStyle="1" w:styleId="WW8Num1z3">
    <w:name w:val="WW8Num1z3"/>
    <w:rsid w:val="00517F4F"/>
  </w:style>
  <w:style w:type="character" w:customStyle="1" w:styleId="WW8Num1z4">
    <w:name w:val="WW8Num1z4"/>
    <w:rsid w:val="00517F4F"/>
  </w:style>
  <w:style w:type="character" w:customStyle="1" w:styleId="WW8Num1z5">
    <w:name w:val="WW8Num1z5"/>
    <w:rsid w:val="00517F4F"/>
  </w:style>
  <w:style w:type="character" w:customStyle="1" w:styleId="WW8Num1z6">
    <w:name w:val="WW8Num1z6"/>
    <w:rsid w:val="00517F4F"/>
  </w:style>
  <w:style w:type="character" w:customStyle="1" w:styleId="WW8Num1z7">
    <w:name w:val="WW8Num1z7"/>
    <w:rsid w:val="00517F4F"/>
  </w:style>
  <w:style w:type="character" w:customStyle="1" w:styleId="WW8Num1z8">
    <w:name w:val="WW8Num1z8"/>
    <w:rsid w:val="00517F4F"/>
  </w:style>
  <w:style w:type="character" w:customStyle="1" w:styleId="WW8Num2z0">
    <w:name w:val="WW8Num2z0"/>
    <w:rsid w:val="00517F4F"/>
    <w:rPr>
      <w:rFonts w:hint="default"/>
      <w:b/>
      <w:sz w:val="24"/>
      <w:szCs w:val="24"/>
    </w:rPr>
  </w:style>
  <w:style w:type="character" w:customStyle="1" w:styleId="WW8Num3z0">
    <w:name w:val="WW8Num3z0"/>
    <w:rsid w:val="00517F4F"/>
    <w:rPr>
      <w:rFonts w:cs="Times New Roman"/>
      <w:sz w:val="22"/>
      <w:szCs w:val="22"/>
    </w:rPr>
  </w:style>
  <w:style w:type="character" w:customStyle="1" w:styleId="WW8Num3z1">
    <w:name w:val="WW8Num3z1"/>
    <w:rsid w:val="00517F4F"/>
    <w:rPr>
      <w:rFonts w:cs="Times New Roman"/>
      <w:b/>
    </w:rPr>
  </w:style>
  <w:style w:type="character" w:customStyle="1" w:styleId="WW8Num4z0">
    <w:name w:val="WW8Num4z0"/>
    <w:rsid w:val="00517F4F"/>
    <w:rPr>
      <w:rFonts w:cs="Times New Roman"/>
      <w:sz w:val="24"/>
      <w:szCs w:val="24"/>
    </w:rPr>
  </w:style>
  <w:style w:type="character" w:customStyle="1" w:styleId="WW8Num5z0">
    <w:name w:val="WW8Num5z0"/>
    <w:rsid w:val="00517F4F"/>
    <w:rPr>
      <w:rFonts w:cs="Times New Roman"/>
      <w:sz w:val="24"/>
    </w:rPr>
  </w:style>
  <w:style w:type="character" w:customStyle="1" w:styleId="WW8Num6z0">
    <w:name w:val="WW8Num6z0"/>
    <w:rsid w:val="00517F4F"/>
    <w:rPr>
      <w:rFonts w:ascii="Wingdings" w:hAnsi="Wingdings" w:cs="Times New Roman" w:hint="default"/>
    </w:rPr>
  </w:style>
  <w:style w:type="character" w:customStyle="1" w:styleId="WW8Num7z0">
    <w:name w:val="WW8Num7z0"/>
    <w:rsid w:val="00517F4F"/>
    <w:rPr>
      <w:rFonts w:ascii="Symbol" w:hAnsi="Symbol" w:cs="Symbol" w:hint="default"/>
    </w:rPr>
  </w:style>
  <w:style w:type="character" w:customStyle="1" w:styleId="WW8Num8z0">
    <w:name w:val="WW8Num8z0"/>
    <w:rsid w:val="00517F4F"/>
  </w:style>
  <w:style w:type="character" w:customStyle="1" w:styleId="WW8Num9z0">
    <w:name w:val="WW8Num9z0"/>
    <w:rsid w:val="00517F4F"/>
    <w:rPr>
      <w:rFonts w:ascii="Symbol" w:hAnsi="Symbol" w:cs="Symbol" w:hint="default"/>
      <w:sz w:val="24"/>
      <w:szCs w:val="24"/>
    </w:rPr>
  </w:style>
  <w:style w:type="character" w:customStyle="1" w:styleId="WW8Num10z0">
    <w:name w:val="WW8Num10z0"/>
    <w:rsid w:val="00517F4F"/>
    <w:rPr>
      <w:rFonts w:cs="Times New Roman"/>
      <w:sz w:val="24"/>
      <w:szCs w:val="24"/>
    </w:rPr>
  </w:style>
  <w:style w:type="character" w:customStyle="1" w:styleId="WW8Num11z0">
    <w:name w:val="WW8Num11z0"/>
    <w:rsid w:val="00517F4F"/>
    <w:rPr>
      <w:rFonts w:ascii="Symbol" w:eastAsia="Calibri" w:hAnsi="Symbol" w:cs="Times New Roman" w:hint="default"/>
    </w:rPr>
  </w:style>
  <w:style w:type="character" w:customStyle="1" w:styleId="WW8Num11z1">
    <w:name w:val="WW8Num11z1"/>
    <w:rsid w:val="00517F4F"/>
    <w:rPr>
      <w:rFonts w:ascii="Courier New" w:hAnsi="Courier New" w:cs="Courier New" w:hint="default"/>
    </w:rPr>
  </w:style>
  <w:style w:type="character" w:customStyle="1" w:styleId="WW8Num11z2">
    <w:name w:val="WW8Num11z2"/>
    <w:rsid w:val="00517F4F"/>
    <w:rPr>
      <w:rFonts w:ascii="Wingdings" w:hAnsi="Wingdings" w:cs="Wingdings" w:hint="default"/>
    </w:rPr>
  </w:style>
  <w:style w:type="character" w:customStyle="1" w:styleId="WW8Num11z3">
    <w:name w:val="WW8Num11z3"/>
    <w:rsid w:val="00517F4F"/>
    <w:rPr>
      <w:rFonts w:ascii="Symbol" w:hAnsi="Symbol" w:cs="Symbol" w:hint="default"/>
    </w:rPr>
  </w:style>
  <w:style w:type="character" w:customStyle="1" w:styleId="WW8Num12z0">
    <w:name w:val="WW8Num12z0"/>
    <w:rsid w:val="00517F4F"/>
    <w:rPr>
      <w:rFonts w:hint="default"/>
      <w:b/>
      <w:sz w:val="24"/>
      <w:szCs w:val="24"/>
    </w:rPr>
  </w:style>
  <w:style w:type="character" w:customStyle="1" w:styleId="WW8Num12z1">
    <w:name w:val="WW8Num12z1"/>
    <w:rsid w:val="00517F4F"/>
  </w:style>
  <w:style w:type="character" w:customStyle="1" w:styleId="WW8Num12z2">
    <w:name w:val="WW8Num12z2"/>
    <w:rsid w:val="00517F4F"/>
  </w:style>
  <w:style w:type="character" w:customStyle="1" w:styleId="WW8Num12z3">
    <w:name w:val="WW8Num12z3"/>
    <w:rsid w:val="00517F4F"/>
  </w:style>
  <w:style w:type="character" w:customStyle="1" w:styleId="WW8Num12z4">
    <w:name w:val="WW8Num12z4"/>
    <w:rsid w:val="00517F4F"/>
  </w:style>
  <w:style w:type="character" w:customStyle="1" w:styleId="WW8Num12z5">
    <w:name w:val="WW8Num12z5"/>
    <w:rsid w:val="00517F4F"/>
  </w:style>
  <w:style w:type="character" w:customStyle="1" w:styleId="WW8Num12z6">
    <w:name w:val="WW8Num12z6"/>
    <w:rsid w:val="00517F4F"/>
  </w:style>
  <w:style w:type="character" w:customStyle="1" w:styleId="WW8Num12z7">
    <w:name w:val="WW8Num12z7"/>
    <w:rsid w:val="00517F4F"/>
  </w:style>
  <w:style w:type="character" w:customStyle="1" w:styleId="WW8Num12z8">
    <w:name w:val="WW8Num12z8"/>
    <w:rsid w:val="00517F4F"/>
  </w:style>
  <w:style w:type="character" w:customStyle="1" w:styleId="WW8Num13z0">
    <w:name w:val="WW8Num13z0"/>
    <w:rsid w:val="00517F4F"/>
    <w:rPr>
      <w:rFonts w:hint="default"/>
    </w:rPr>
  </w:style>
  <w:style w:type="character" w:customStyle="1" w:styleId="WW8Num13z1">
    <w:name w:val="WW8Num13z1"/>
    <w:rsid w:val="00517F4F"/>
  </w:style>
  <w:style w:type="character" w:customStyle="1" w:styleId="WW8Num13z2">
    <w:name w:val="WW8Num13z2"/>
    <w:rsid w:val="00517F4F"/>
  </w:style>
  <w:style w:type="character" w:customStyle="1" w:styleId="WW8Num13z3">
    <w:name w:val="WW8Num13z3"/>
    <w:rsid w:val="00517F4F"/>
  </w:style>
  <w:style w:type="character" w:customStyle="1" w:styleId="WW8Num13z4">
    <w:name w:val="WW8Num13z4"/>
    <w:rsid w:val="00517F4F"/>
  </w:style>
  <w:style w:type="character" w:customStyle="1" w:styleId="WW8Num13z5">
    <w:name w:val="WW8Num13z5"/>
    <w:rsid w:val="00517F4F"/>
  </w:style>
  <w:style w:type="character" w:customStyle="1" w:styleId="WW8Num13z6">
    <w:name w:val="WW8Num13z6"/>
    <w:rsid w:val="00517F4F"/>
  </w:style>
  <w:style w:type="character" w:customStyle="1" w:styleId="WW8Num13z7">
    <w:name w:val="WW8Num13z7"/>
    <w:rsid w:val="00517F4F"/>
  </w:style>
  <w:style w:type="character" w:customStyle="1" w:styleId="WW8Num13z8">
    <w:name w:val="WW8Num13z8"/>
    <w:rsid w:val="00517F4F"/>
  </w:style>
  <w:style w:type="character" w:customStyle="1" w:styleId="WW8Num14z0">
    <w:name w:val="WW8Num14z0"/>
    <w:rsid w:val="00517F4F"/>
    <w:rPr>
      <w:rFonts w:ascii="Symbol" w:hAnsi="Symbol" w:cs="Symbol" w:hint="default"/>
    </w:rPr>
  </w:style>
  <w:style w:type="character" w:customStyle="1" w:styleId="WW8Num14z1">
    <w:name w:val="WW8Num14z1"/>
    <w:rsid w:val="00517F4F"/>
    <w:rPr>
      <w:rFonts w:ascii="Courier New" w:hAnsi="Courier New" w:cs="Courier New" w:hint="default"/>
    </w:rPr>
  </w:style>
  <w:style w:type="character" w:customStyle="1" w:styleId="WW8Num14z2">
    <w:name w:val="WW8Num14z2"/>
    <w:rsid w:val="00517F4F"/>
    <w:rPr>
      <w:rFonts w:ascii="Wingdings" w:hAnsi="Wingdings" w:cs="Wingdings" w:hint="default"/>
    </w:rPr>
  </w:style>
  <w:style w:type="character" w:customStyle="1" w:styleId="WW8Num15z0">
    <w:name w:val="WW8Num15z0"/>
    <w:rsid w:val="00517F4F"/>
    <w:rPr>
      <w:rFonts w:ascii="Symbol" w:hAnsi="Symbol" w:cs="Symbol" w:hint="default"/>
      <w:sz w:val="24"/>
      <w:szCs w:val="24"/>
    </w:rPr>
  </w:style>
  <w:style w:type="character" w:customStyle="1" w:styleId="WW8Num15z1">
    <w:name w:val="WW8Num15z1"/>
    <w:rsid w:val="00517F4F"/>
    <w:rPr>
      <w:rFonts w:cs="Times New Roman"/>
    </w:rPr>
  </w:style>
  <w:style w:type="character" w:customStyle="1" w:styleId="WW8Num16z0">
    <w:name w:val="WW8Num16z0"/>
    <w:rsid w:val="00517F4F"/>
    <w:rPr>
      <w:rFonts w:hint="default"/>
    </w:rPr>
  </w:style>
  <w:style w:type="character" w:customStyle="1" w:styleId="WW8Num16z1">
    <w:name w:val="WW8Num16z1"/>
    <w:rsid w:val="00517F4F"/>
  </w:style>
  <w:style w:type="character" w:customStyle="1" w:styleId="WW8Num16z2">
    <w:name w:val="WW8Num16z2"/>
    <w:rsid w:val="00517F4F"/>
  </w:style>
  <w:style w:type="character" w:customStyle="1" w:styleId="WW8Num16z3">
    <w:name w:val="WW8Num16z3"/>
    <w:rsid w:val="00517F4F"/>
  </w:style>
  <w:style w:type="character" w:customStyle="1" w:styleId="WW8Num16z4">
    <w:name w:val="WW8Num16z4"/>
    <w:rsid w:val="00517F4F"/>
  </w:style>
  <w:style w:type="character" w:customStyle="1" w:styleId="WW8Num16z5">
    <w:name w:val="WW8Num16z5"/>
    <w:rsid w:val="00517F4F"/>
  </w:style>
  <w:style w:type="character" w:customStyle="1" w:styleId="WW8Num16z6">
    <w:name w:val="WW8Num16z6"/>
    <w:rsid w:val="00517F4F"/>
  </w:style>
  <w:style w:type="character" w:customStyle="1" w:styleId="WW8Num16z7">
    <w:name w:val="WW8Num16z7"/>
    <w:rsid w:val="00517F4F"/>
  </w:style>
  <w:style w:type="character" w:customStyle="1" w:styleId="WW8Num16z8">
    <w:name w:val="WW8Num16z8"/>
    <w:rsid w:val="00517F4F"/>
  </w:style>
  <w:style w:type="character" w:customStyle="1" w:styleId="Domylnaczcionkaakapitu2">
    <w:name w:val="Domyślna czcionka akapitu2"/>
    <w:rsid w:val="00517F4F"/>
  </w:style>
  <w:style w:type="character" w:customStyle="1" w:styleId="WW8Num2z1">
    <w:name w:val="WW8Num2z1"/>
    <w:rsid w:val="00517F4F"/>
  </w:style>
  <w:style w:type="character" w:customStyle="1" w:styleId="WW8Num2z2">
    <w:name w:val="WW8Num2z2"/>
    <w:rsid w:val="00517F4F"/>
  </w:style>
  <w:style w:type="character" w:customStyle="1" w:styleId="WW8Num2z3">
    <w:name w:val="WW8Num2z3"/>
    <w:rsid w:val="00517F4F"/>
  </w:style>
  <w:style w:type="character" w:customStyle="1" w:styleId="WW8Num2z4">
    <w:name w:val="WW8Num2z4"/>
    <w:rsid w:val="00517F4F"/>
  </w:style>
  <w:style w:type="character" w:customStyle="1" w:styleId="WW8Num2z5">
    <w:name w:val="WW8Num2z5"/>
    <w:rsid w:val="00517F4F"/>
  </w:style>
  <w:style w:type="character" w:customStyle="1" w:styleId="WW8Num2z6">
    <w:name w:val="WW8Num2z6"/>
    <w:rsid w:val="00517F4F"/>
  </w:style>
  <w:style w:type="character" w:customStyle="1" w:styleId="WW8Num2z7">
    <w:name w:val="WW8Num2z7"/>
    <w:rsid w:val="00517F4F"/>
  </w:style>
  <w:style w:type="character" w:customStyle="1" w:styleId="WW8Num2z8">
    <w:name w:val="WW8Num2z8"/>
    <w:rsid w:val="00517F4F"/>
  </w:style>
  <w:style w:type="character" w:customStyle="1" w:styleId="WW8Num4z1">
    <w:name w:val="WW8Num4z1"/>
    <w:rsid w:val="00517F4F"/>
  </w:style>
  <w:style w:type="character" w:customStyle="1" w:styleId="WW8Num4z2">
    <w:name w:val="WW8Num4z2"/>
    <w:rsid w:val="00517F4F"/>
  </w:style>
  <w:style w:type="character" w:customStyle="1" w:styleId="WW8Num4z3">
    <w:name w:val="WW8Num4z3"/>
    <w:rsid w:val="00517F4F"/>
  </w:style>
  <w:style w:type="character" w:customStyle="1" w:styleId="WW8Num4z4">
    <w:name w:val="WW8Num4z4"/>
    <w:rsid w:val="00517F4F"/>
  </w:style>
  <w:style w:type="character" w:customStyle="1" w:styleId="WW8Num4z5">
    <w:name w:val="WW8Num4z5"/>
    <w:rsid w:val="00517F4F"/>
  </w:style>
  <w:style w:type="character" w:customStyle="1" w:styleId="WW8Num4z6">
    <w:name w:val="WW8Num4z6"/>
    <w:rsid w:val="00517F4F"/>
  </w:style>
  <w:style w:type="character" w:customStyle="1" w:styleId="WW8Num4z7">
    <w:name w:val="WW8Num4z7"/>
    <w:rsid w:val="00517F4F"/>
  </w:style>
  <w:style w:type="character" w:customStyle="1" w:styleId="WW8Num4z8">
    <w:name w:val="WW8Num4z8"/>
    <w:rsid w:val="00517F4F"/>
  </w:style>
  <w:style w:type="character" w:customStyle="1" w:styleId="WW8Num5z1">
    <w:name w:val="WW8Num5z1"/>
    <w:rsid w:val="00517F4F"/>
    <w:rPr>
      <w:rFonts w:cs="Times New Roman"/>
      <w:b/>
    </w:rPr>
  </w:style>
  <w:style w:type="character" w:customStyle="1" w:styleId="WW8Num8z1">
    <w:name w:val="WW8Num8z1"/>
    <w:rsid w:val="00517F4F"/>
    <w:rPr>
      <w:rFonts w:ascii="Courier New" w:hAnsi="Courier New" w:cs="Courier New" w:hint="default"/>
    </w:rPr>
  </w:style>
  <w:style w:type="character" w:customStyle="1" w:styleId="WW8Num8z2">
    <w:name w:val="WW8Num8z2"/>
    <w:rsid w:val="00517F4F"/>
    <w:rPr>
      <w:rFonts w:ascii="Wingdings" w:hAnsi="Wingdings" w:cs="Wingdings" w:hint="default"/>
    </w:rPr>
  </w:style>
  <w:style w:type="character" w:customStyle="1" w:styleId="WW8Num8z3">
    <w:name w:val="WW8Num8z3"/>
    <w:rsid w:val="00517F4F"/>
    <w:rPr>
      <w:rFonts w:ascii="Symbol" w:hAnsi="Symbol" w:cs="Symbol" w:hint="default"/>
    </w:rPr>
  </w:style>
  <w:style w:type="character" w:customStyle="1" w:styleId="WW8Num9z1">
    <w:name w:val="WW8Num9z1"/>
    <w:rsid w:val="00517F4F"/>
    <w:rPr>
      <w:rFonts w:ascii="Courier New" w:hAnsi="Courier New" w:cs="Courier New" w:hint="default"/>
    </w:rPr>
  </w:style>
  <w:style w:type="character" w:customStyle="1" w:styleId="WW8Num9z2">
    <w:name w:val="WW8Num9z2"/>
    <w:rsid w:val="00517F4F"/>
    <w:rPr>
      <w:rFonts w:ascii="Wingdings" w:hAnsi="Wingdings" w:cs="Wingdings" w:hint="default"/>
    </w:rPr>
  </w:style>
  <w:style w:type="character" w:customStyle="1" w:styleId="WW8Num9z3">
    <w:name w:val="WW8Num9z3"/>
    <w:rsid w:val="00517F4F"/>
    <w:rPr>
      <w:rFonts w:ascii="Symbol" w:hAnsi="Symbol" w:cs="Symbol" w:hint="default"/>
    </w:rPr>
  </w:style>
  <w:style w:type="character" w:customStyle="1" w:styleId="WW8Num10z1">
    <w:name w:val="WW8Num10z1"/>
    <w:rsid w:val="00517F4F"/>
    <w:rPr>
      <w:rFonts w:ascii="Courier New" w:hAnsi="Courier New" w:cs="Courier New" w:hint="default"/>
    </w:rPr>
  </w:style>
  <w:style w:type="character" w:customStyle="1" w:styleId="WW8Num10z2">
    <w:name w:val="WW8Num10z2"/>
    <w:rsid w:val="00517F4F"/>
    <w:rPr>
      <w:rFonts w:ascii="Wingdings" w:hAnsi="Wingdings" w:cs="Wingdings" w:hint="default"/>
    </w:rPr>
  </w:style>
  <w:style w:type="character" w:customStyle="1" w:styleId="WW8Num14z3">
    <w:name w:val="WW8Num14z3"/>
    <w:rsid w:val="00517F4F"/>
  </w:style>
  <w:style w:type="character" w:customStyle="1" w:styleId="WW8Num14z4">
    <w:name w:val="WW8Num14z4"/>
    <w:rsid w:val="00517F4F"/>
  </w:style>
  <w:style w:type="character" w:customStyle="1" w:styleId="WW8Num14z5">
    <w:name w:val="WW8Num14z5"/>
    <w:rsid w:val="00517F4F"/>
  </w:style>
  <w:style w:type="character" w:customStyle="1" w:styleId="WW8Num14z6">
    <w:name w:val="WW8Num14z6"/>
    <w:rsid w:val="00517F4F"/>
  </w:style>
  <w:style w:type="character" w:customStyle="1" w:styleId="WW8Num14z7">
    <w:name w:val="WW8Num14z7"/>
    <w:rsid w:val="00517F4F"/>
  </w:style>
  <w:style w:type="character" w:customStyle="1" w:styleId="WW8Num14z8">
    <w:name w:val="WW8Num14z8"/>
    <w:rsid w:val="00517F4F"/>
  </w:style>
  <w:style w:type="character" w:customStyle="1" w:styleId="WW8Num17z0">
    <w:name w:val="WW8Num17z0"/>
    <w:rsid w:val="00517F4F"/>
    <w:rPr>
      <w:rFonts w:ascii="Symbol" w:hAnsi="Symbol" w:cs="Symbol" w:hint="default"/>
    </w:rPr>
  </w:style>
  <w:style w:type="character" w:customStyle="1" w:styleId="WW8Num17z1">
    <w:name w:val="WW8Num17z1"/>
    <w:rsid w:val="00517F4F"/>
    <w:rPr>
      <w:rFonts w:ascii="Courier New" w:hAnsi="Courier New" w:cs="Courier New" w:hint="default"/>
    </w:rPr>
  </w:style>
  <w:style w:type="character" w:customStyle="1" w:styleId="WW8Num17z2">
    <w:name w:val="WW8Num17z2"/>
    <w:rsid w:val="00517F4F"/>
    <w:rPr>
      <w:rFonts w:ascii="Wingdings" w:hAnsi="Wingdings" w:cs="Wingdings" w:hint="default"/>
    </w:rPr>
  </w:style>
  <w:style w:type="character" w:customStyle="1" w:styleId="Domylnaczcionkaakapitu1">
    <w:name w:val="Domyślna czcionka akapitu1"/>
    <w:rsid w:val="00517F4F"/>
  </w:style>
  <w:style w:type="character" w:customStyle="1" w:styleId="Nagwek1Znak">
    <w:name w:val="Nagłówek 1 Znak"/>
    <w:rsid w:val="00517F4F"/>
    <w:rPr>
      <w:rFonts w:ascii="Times New Roman" w:eastAsia="Calibri" w:hAnsi="Times New Roman" w:cs="Times New Roman"/>
      <w:b/>
      <w:sz w:val="24"/>
      <w:szCs w:val="20"/>
    </w:rPr>
  </w:style>
  <w:style w:type="character" w:customStyle="1" w:styleId="Nagwek2Znak">
    <w:name w:val="Nagłówek 2 Znak"/>
    <w:rsid w:val="00517F4F"/>
    <w:rPr>
      <w:rFonts w:ascii="Arial" w:eastAsia="Calibri" w:hAnsi="Arial" w:cs="Arial"/>
      <w:b/>
      <w:bCs/>
      <w:i/>
      <w:iCs/>
      <w:sz w:val="28"/>
      <w:szCs w:val="28"/>
    </w:rPr>
  </w:style>
  <w:style w:type="character" w:customStyle="1" w:styleId="TekstpodstawowyZnak">
    <w:name w:val="Tekst podstawowy Znak"/>
    <w:rsid w:val="00517F4F"/>
    <w:rPr>
      <w:rFonts w:ascii="Times New Roman" w:eastAsia="Calibri" w:hAnsi="Times New Roman" w:cs="Times New Roman"/>
      <w:sz w:val="24"/>
      <w:szCs w:val="20"/>
    </w:rPr>
  </w:style>
  <w:style w:type="character" w:customStyle="1" w:styleId="Odwoaniedokomentarza1">
    <w:name w:val="Odwołanie do komentarza1"/>
    <w:rsid w:val="00517F4F"/>
    <w:rPr>
      <w:sz w:val="16"/>
      <w:szCs w:val="16"/>
    </w:rPr>
  </w:style>
  <w:style w:type="character" w:customStyle="1" w:styleId="TekstkomentarzaZnak">
    <w:name w:val="Tekst komentarza Znak"/>
    <w:rsid w:val="00517F4F"/>
    <w:rPr>
      <w:rFonts w:ascii="Times New Roman" w:eastAsia="Calibri" w:hAnsi="Times New Roman" w:cs="Times New Roman"/>
      <w:sz w:val="20"/>
      <w:szCs w:val="20"/>
    </w:rPr>
  </w:style>
  <w:style w:type="character" w:customStyle="1" w:styleId="TematkomentarzaZnak">
    <w:name w:val="Temat komentarza Znak"/>
    <w:rsid w:val="00517F4F"/>
    <w:rPr>
      <w:rFonts w:ascii="Times New Roman" w:eastAsia="Calibri" w:hAnsi="Times New Roman" w:cs="Times New Roman"/>
      <w:b/>
      <w:bCs/>
      <w:sz w:val="20"/>
      <w:szCs w:val="20"/>
    </w:rPr>
  </w:style>
  <w:style w:type="character" w:customStyle="1" w:styleId="TekstdymkaZnak">
    <w:name w:val="Tekst dymka Znak"/>
    <w:rsid w:val="00517F4F"/>
    <w:rPr>
      <w:rFonts w:ascii="Tahoma" w:eastAsia="Calibri" w:hAnsi="Tahoma" w:cs="Tahoma"/>
      <w:sz w:val="16"/>
      <w:szCs w:val="16"/>
    </w:rPr>
  </w:style>
  <w:style w:type="character" w:customStyle="1" w:styleId="ZwykytekstZnak">
    <w:name w:val="Zwykły tekst Znak"/>
    <w:rsid w:val="00517F4F"/>
    <w:rPr>
      <w:rFonts w:ascii="Consolas" w:eastAsia="Calibri" w:hAnsi="Consolas" w:cs="Times New Roman"/>
      <w:sz w:val="21"/>
      <w:szCs w:val="21"/>
    </w:rPr>
  </w:style>
  <w:style w:type="character" w:customStyle="1" w:styleId="NagwekZnak">
    <w:name w:val="Nagłówek Znak"/>
    <w:rsid w:val="00517F4F"/>
    <w:rPr>
      <w:rFonts w:ascii="Times New Roman" w:eastAsia="Calibri" w:hAnsi="Times New Roman" w:cs="Times New Roman"/>
      <w:sz w:val="20"/>
      <w:szCs w:val="20"/>
    </w:rPr>
  </w:style>
  <w:style w:type="character" w:customStyle="1" w:styleId="StopkaZnak">
    <w:name w:val="Stopka Znak"/>
    <w:rsid w:val="00517F4F"/>
    <w:rPr>
      <w:rFonts w:ascii="Times New Roman" w:eastAsia="Calibri" w:hAnsi="Times New Roman" w:cs="Times New Roman"/>
      <w:sz w:val="20"/>
      <w:szCs w:val="20"/>
    </w:rPr>
  </w:style>
  <w:style w:type="character" w:styleId="Hipercze">
    <w:name w:val="Hyperlink"/>
    <w:rsid w:val="00517F4F"/>
    <w:rPr>
      <w:color w:val="0000FF"/>
      <w:u w:val="single"/>
    </w:rPr>
  </w:style>
  <w:style w:type="paragraph" w:customStyle="1" w:styleId="Nagwek20">
    <w:name w:val="Nagłówek2"/>
    <w:basedOn w:val="Normalny"/>
    <w:next w:val="Tekstpodstawowy"/>
    <w:rsid w:val="00517F4F"/>
    <w:pPr>
      <w:keepNext/>
      <w:spacing w:before="240" w:after="120"/>
    </w:pPr>
    <w:rPr>
      <w:rFonts w:ascii="Liberation Sans" w:eastAsia="Microsoft YaHei" w:hAnsi="Liberation Sans" w:cs="Arial"/>
      <w:sz w:val="28"/>
      <w:szCs w:val="28"/>
    </w:rPr>
  </w:style>
  <w:style w:type="paragraph" w:styleId="Tekstpodstawowy">
    <w:name w:val="Body Text"/>
    <w:basedOn w:val="Normalny"/>
    <w:rsid w:val="00517F4F"/>
    <w:rPr>
      <w:sz w:val="24"/>
    </w:rPr>
  </w:style>
  <w:style w:type="paragraph" w:styleId="Lista">
    <w:name w:val="List"/>
    <w:basedOn w:val="Tekstpodstawowy"/>
    <w:rsid w:val="00517F4F"/>
    <w:rPr>
      <w:rFonts w:cs="Arial"/>
    </w:rPr>
  </w:style>
  <w:style w:type="paragraph" w:styleId="Legenda">
    <w:name w:val="caption"/>
    <w:basedOn w:val="Normalny"/>
    <w:qFormat/>
    <w:rsid w:val="00517F4F"/>
    <w:pPr>
      <w:suppressLineNumbers/>
      <w:spacing w:before="120" w:after="120"/>
    </w:pPr>
    <w:rPr>
      <w:rFonts w:cs="Arial"/>
      <w:i/>
      <w:iCs/>
      <w:sz w:val="24"/>
      <w:szCs w:val="24"/>
    </w:rPr>
  </w:style>
  <w:style w:type="paragraph" w:customStyle="1" w:styleId="Indeks">
    <w:name w:val="Indeks"/>
    <w:basedOn w:val="Normalny"/>
    <w:rsid w:val="00517F4F"/>
    <w:pPr>
      <w:suppressLineNumbers/>
    </w:pPr>
    <w:rPr>
      <w:rFonts w:cs="Arial"/>
    </w:rPr>
  </w:style>
  <w:style w:type="paragraph" w:customStyle="1" w:styleId="Nagwek10">
    <w:name w:val="Nagłówek1"/>
    <w:basedOn w:val="Normalny"/>
    <w:next w:val="Tekstpodstawowy"/>
    <w:rsid w:val="00517F4F"/>
    <w:pPr>
      <w:keepNext/>
      <w:spacing w:before="240" w:after="120"/>
    </w:pPr>
    <w:rPr>
      <w:rFonts w:ascii="Liberation Sans" w:eastAsia="Microsoft YaHei" w:hAnsi="Liberation Sans" w:cs="Arial"/>
      <w:sz w:val="28"/>
      <w:szCs w:val="28"/>
    </w:rPr>
  </w:style>
  <w:style w:type="paragraph" w:customStyle="1" w:styleId="Legenda1">
    <w:name w:val="Legenda1"/>
    <w:basedOn w:val="Normalny"/>
    <w:rsid w:val="00517F4F"/>
    <w:pPr>
      <w:suppressLineNumbers/>
      <w:spacing w:before="120" w:after="120"/>
    </w:pPr>
    <w:rPr>
      <w:rFonts w:cs="Arial"/>
      <w:i/>
      <w:iCs/>
      <w:sz w:val="24"/>
      <w:szCs w:val="24"/>
    </w:rPr>
  </w:style>
  <w:style w:type="paragraph" w:customStyle="1" w:styleId="Akapitzlist1">
    <w:name w:val="Akapit z listą1"/>
    <w:basedOn w:val="Normalny"/>
    <w:rsid w:val="00517F4F"/>
    <w:pPr>
      <w:ind w:left="720"/>
    </w:pPr>
  </w:style>
  <w:style w:type="paragraph" w:customStyle="1" w:styleId="Tekstkomentarza1">
    <w:name w:val="Tekst komentarza1"/>
    <w:basedOn w:val="Normalny"/>
    <w:rsid w:val="00517F4F"/>
  </w:style>
  <w:style w:type="paragraph" w:styleId="Tematkomentarza">
    <w:name w:val="annotation subject"/>
    <w:basedOn w:val="Tekstkomentarza1"/>
    <w:next w:val="Tekstkomentarza1"/>
    <w:rsid w:val="00517F4F"/>
    <w:rPr>
      <w:b/>
      <w:bCs/>
    </w:rPr>
  </w:style>
  <w:style w:type="paragraph" w:styleId="Tekstdymka">
    <w:name w:val="Balloon Text"/>
    <w:basedOn w:val="Normalny"/>
    <w:rsid w:val="00517F4F"/>
    <w:rPr>
      <w:rFonts w:ascii="Tahoma" w:hAnsi="Tahoma" w:cs="Tahoma"/>
      <w:sz w:val="16"/>
      <w:szCs w:val="16"/>
    </w:rPr>
  </w:style>
  <w:style w:type="paragraph" w:styleId="Akapitzlist">
    <w:name w:val="List Paragraph"/>
    <w:basedOn w:val="Normalny"/>
    <w:uiPriority w:val="34"/>
    <w:qFormat/>
    <w:rsid w:val="00517F4F"/>
    <w:pPr>
      <w:ind w:left="720"/>
      <w:contextualSpacing/>
    </w:pPr>
  </w:style>
  <w:style w:type="paragraph" w:customStyle="1" w:styleId="Zwykytekst1">
    <w:name w:val="Zwykły tekst1"/>
    <w:basedOn w:val="Normalny"/>
    <w:rsid w:val="00517F4F"/>
    <w:rPr>
      <w:rFonts w:ascii="Consolas" w:hAnsi="Consolas" w:cs="Consolas"/>
      <w:sz w:val="21"/>
      <w:szCs w:val="21"/>
    </w:rPr>
  </w:style>
  <w:style w:type="paragraph" w:styleId="Nagwek">
    <w:name w:val="header"/>
    <w:basedOn w:val="Normalny"/>
    <w:rsid w:val="00517F4F"/>
  </w:style>
  <w:style w:type="paragraph" w:styleId="Stopka">
    <w:name w:val="footer"/>
    <w:basedOn w:val="Normalny"/>
    <w:rsid w:val="00517F4F"/>
  </w:style>
  <w:style w:type="paragraph" w:customStyle="1" w:styleId="Zawartotabeli">
    <w:name w:val="Zawartość tabeli"/>
    <w:basedOn w:val="Normalny"/>
    <w:rsid w:val="00517F4F"/>
    <w:pPr>
      <w:suppressLineNumbers/>
    </w:pPr>
  </w:style>
  <w:style w:type="paragraph" w:customStyle="1" w:styleId="Nagwektabeli">
    <w:name w:val="Nagłówek tabeli"/>
    <w:basedOn w:val="Zawartotabeli"/>
    <w:rsid w:val="00517F4F"/>
    <w:pPr>
      <w:jc w:val="center"/>
    </w:pPr>
    <w:rPr>
      <w:b/>
      <w:bCs/>
    </w:rPr>
  </w:style>
  <w:style w:type="paragraph" w:styleId="NormalnyWeb">
    <w:name w:val="Normal (Web)"/>
    <w:basedOn w:val="Normalny"/>
    <w:rsid w:val="00517F4F"/>
    <w:pPr>
      <w:suppressAutoHyphens w:val="0"/>
      <w:spacing w:before="280" w:after="280"/>
    </w:pPr>
    <w:rPr>
      <w:sz w:val="24"/>
      <w:szCs w:val="24"/>
    </w:rPr>
  </w:style>
  <w:style w:type="paragraph" w:customStyle="1" w:styleId="v1v1msonormal">
    <w:name w:val="v1v1msonormal"/>
    <w:basedOn w:val="Normalny"/>
    <w:rsid w:val="00352781"/>
    <w:pPr>
      <w:suppressAutoHyphens w:val="0"/>
      <w:spacing w:before="100" w:beforeAutospacing="1" w:after="100" w:afterAutospacing="1"/>
    </w:pPr>
    <w:rPr>
      <w:rFonts w:ascii="Calibri" w:hAnsi="Calibri" w:cs="Calibri"/>
      <w:sz w:val="22"/>
      <w:szCs w:val="22"/>
      <w:lang w:eastAsia="pl-PL"/>
    </w:rPr>
  </w:style>
  <w:style w:type="character" w:styleId="Pogrubienie">
    <w:name w:val="Strong"/>
    <w:uiPriority w:val="22"/>
    <w:qFormat/>
    <w:rsid w:val="00352781"/>
    <w:rPr>
      <w:b/>
      <w:bCs/>
    </w:rPr>
  </w:style>
  <w:style w:type="character" w:customStyle="1" w:styleId="markedcontent">
    <w:name w:val="markedcontent"/>
    <w:basedOn w:val="Domylnaczcionkaakapitu"/>
    <w:rsid w:val="008675EC"/>
  </w:style>
  <w:style w:type="paragraph" w:styleId="Poprawka">
    <w:name w:val="Revision"/>
    <w:hidden/>
    <w:uiPriority w:val="99"/>
    <w:semiHidden/>
    <w:rsid w:val="00C13B49"/>
    <w:rPr>
      <w:rFonts w:eastAsia="Calibri"/>
      <w:lang w:eastAsia="zh-CN"/>
    </w:rPr>
  </w:style>
  <w:style w:type="character" w:customStyle="1" w:styleId="normaltextrun">
    <w:name w:val="normaltextrun"/>
    <w:basedOn w:val="Domylnaczcionkaakapitu"/>
    <w:rsid w:val="00576744"/>
  </w:style>
  <w:style w:type="character" w:customStyle="1" w:styleId="eop">
    <w:name w:val="eop"/>
    <w:basedOn w:val="Domylnaczcionkaakapitu"/>
    <w:rsid w:val="0057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pitu@opit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12</Pages>
  <Words>3954</Words>
  <Characters>23729</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HP</Company>
  <LinksUpToDate>false</LinksUpToDate>
  <CharactersWithSpaces>27628</CharactersWithSpaces>
  <SharedDoc>false</SharedDoc>
  <HLinks>
    <vt:vector size="6" baseType="variant">
      <vt:variant>
        <vt:i4>1179684</vt:i4>
      </vt:variant>
      <vt:variant>
        <vt:i4>0</vt:i4>
      </vt:variant>
      <vt:variant>
        <vt:i4>0</vt:i4>
      </vt:variant>
      <vt:variant>
        <vt:i4>5</vt:i4>
      </vt:variant>
      <vt:variant>
        <vt:lpwstr>mailto:opitu@opitu.pl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KONKURSU OFERT</dc:title>
  <dc:creator>Dyrektor</dc:creator>
  <cp:lastModifiedBy>jjaglowska@opitu.pl</cp:lastModifiedBy>
  <cp:revision>32</cp:revision>
  <cp:lastPrinted>2020-12-14T23:16:00Z</cp:lastPrinted>
  <dcterms:created xsi:type="dcterms:W3CDTF">2023-01-13T09:30:00Z</dcterms:created>
  <dcterms:modified xsi:type="dcterms:W3CDTF">2023-01-24T11:29:00Z</dcterms:modified>
</cp:coreProperties>
</file>